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AE12" w14:textId="429508F2" w:rsidR="00720277" w:rsidRPr="00720277" w:rsidRDefault="00720277" w:rsidP="00720277">
      <w:pPr>
        <w:numPr>
          <w:ilvl w:val="0"/>
          <w:numId w:val="0"/>
        </w:numPr>
        <w:shd w:val="clear" w:color="auto" w:fill="FFFFFF"/>
        <w:suppressAutoHyphens w:val="0"/>
        <w:spacing w:after="0"/>
        <w:jc w:val="right"/>
        <w:textAlignment w:val="baseline"/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</w:pPr>
      <w:r w:rsidRPr="00720277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Załącznik nr 1 do zarządzenia nr  </w:t>
      </w:r>
      <w:r w:rsidR="00FB545A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Pr="00720277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>/202</w:t>
      </w:r>
      <w:r w:rsidR="00FB545A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>3</w:t>
      </w:r>
      <w:r w:rsidRPr="00720277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 z dnia 25.01.202</w:t>
      </w:r>
      <w:r w:rsidR="003A5997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>4</w:t>
      </w:r>
      <w:r w:rsidRPr="00720277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 r.</w:t>
      </w:r>
      <w:r w:rsidRPr="00720277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br/>
        <w:t xml:space="preserve"> Dyrektora Publicznego Przedszkola </w:t>
      </w:r>
      <w:r w:rsidR="00BD222D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>Niebieski Balonik</w:t>
      </w:r>
      <w:r w:rsidRPr="00720277">
        <w:rPr>
          <w:rFonts w:cs="Calibri"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 w Plewiskach </w:t>
      </w:r>
    </w:p>
    <w:p w14:paraId="3C8E6734" w14:textId="77777777" w:rsidR="00720277" w:rsidRDefault="00720277" w:rsidP="00720277">
      <w:pPr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b/>
          <w:bCs/>
          <w:color w:val="333399"/>
          <w:spacing w:val="32"/>
          <w:sz w:val="112"/>
          <w:szCs w:val="24"/>
          <w:lang w:eastAsia="pl-PL"/>
        </w:rPr>
      </w:pPr>
    </w:p>
    <w:p w14:paraId="277AD5C1" w14:textId="77777777" w:rsidR="00BD222D" w:rsidRPr="00BD222D" w:rsidRDefault="00BD222D" w:rsidP="00720277">
      <w:pPr>
        <w:numPr>
          <w:ilvl w:val="0"/>
          <w:numId w:val="0"/>
        </w:numPr>
        <w:suppressAutoHyphens w:val="0"/>
        <w:spacing w:after="0" w:line="240" w:lineRule="auto"/>
        <w:rPr>
          <w:rFonts w:ascii="Times New Roman" w:hAnsi="Times New Roman"/>
          <w:b/>
          <w:bCs/>
          <w:color w:val="333399"/>
          <w:spacing w:val="32"/>
          <w:sz w:val="52"/>
          <w:szCs w:val="52"/>
          <w:lang w:eastAsia="pl-PL"/>
        </w:rPr>
      </w:pPr>
    </w:p>
    <w:p w14:paraId="3E1A1533" w14:textId="70C78D54" w:rsidR="00720277" w:rsidRPr="00720277" w:rsidRDefault="00720277" w:rsidP="00720277">
      <w:pPr>
        <w:numPr>
          <w:ilvl w:val="0"/>
          <w:numId w:val="0"/>
        </w:numPr>
        <w:pBdr>
          <w:bottom w:val="single" w:sz="4" w:space="1" w:color="auto"/>
        </w:pBdr>
        <w:suppressAutoHyphens w:val="0"/>
        <w:spacing w:line="240" w:lineRule="auto"/>
        <w:ind w:right="-284"/>
        <w:contextualSpacing/>
        <w:jc w:val="center"/>
        <w:rPr>
          <w:rFonts w:ascii="Cambria" w:hAnsi="Cambria"/>
          <w:b/>
          <w:spacing w:val="5"/>
          <w:sz w:val="28"/>
          <w:szCs w:val="52"/>
          <w:lang w:eastAsia="en-US" w:bidi="en-US"/>
        </w:rPr>
      </w:pPr>
      <w:r w:rsidRPr="00720277">
        <w:rPr>
          <w:rFonts w:ascii="Cambria" w:hAnsi="Cambria"/>
          <w:b/>
          <w:spacing w:val="5"/>
          <w:sz w:val="28"/>
          <w:szCs w:val="52"/>
          <w:lang w:eastAsia="en-US" w:bidi="en-US"/>
        </w:rPr>
        <w:t xml:space="preserve">Publiczne Przedszkole </w:t>
      </w:r>
      <w:r w:rsidR="00BD222D">
        <w:rPr>
          <w:rFonts w:ascii="Cambria" w:hAnsi="Cambria"/>
          <w:b/>
          <w:spacing w:val="5"/>
          <w:sz w:val="28"/>
          <w:szCs w:val="52"/>
          <w:lang w:eastAsia="en-US" w:bidi="en-US"/>
        </w:rPr>
        <w:t>Niebieski Balonik</w:t>
      </w:r>
      <w:r w:rsidRPr="00720277">
        <w:rPr>
          <w:rFonts w:ascii="Cambria" w:hAnsi="Cambria"/>
          <w:b/>
          <w:spacing w:val="5"/>
          <w:sz w:val="28"/>
          <w:szCs w:val="52"/>
          <w:lang w:eastAsia="en-US" w:bidi="en-US"/>
        </w:rPr>
        <w:t xml:space="preserve"> w Plewiskach</w:t>
      </w:r>
    </w:p>
    <w:p w14:paraId="09AC212B" w14:textId="77777777" w:rsidR="00720277" w:rsidRPr="00720277" w:rsidRDefault="00720277" w:rsidP="00720277">
      <w:pPr>
        <w:numPr>
          <w:ilvl w:val="0"/>
          <w:numId w:val="0"/>
        </w:numPr>
        <w:suppressAutoHyphens w:val="0"/>
        <w:jc w:val="center"/>
        <w:rPr>
          <w:rFonts w:ascii="Cambria" w:hAnsi="Cambria"/>
          <w:sz w:val="24"/>
          <w:szCs w:val="24"/>
          <w:lang w:eastAsia="en-US" w:bidi="en-US"/>
        </w:rPr>
      </w:pPr>
    </w:p>
    <w:p w14:paraId="2B8127B8" w14:textId="3AD2850D" w:rsidR="00720277" w:rsidRPr="00720277" w:rsidRDefault="00B14654" w:rsidP="00720277">
      <w:pPr>
        <w:numPr>
          <w:ilvl w:val="0"/>
          <w:numId w:val="0"/>
        </w:numPr>
        <w:suppressAutoHyphens w:val="0"/>
        <w:jc w:val="center"/>
        <w:rPr>
          <w:rFonts w:ascii="Cambria" w:hAnsi="Cambria"/>
          <w:sz w:val="24"/>
          <w:szCs w:val="24"/>
          <w:lang w:eastAsia="en-US" w:bidi="en-US"/>
        </w:rPr>
      </w:pPr>
      <w:r w:rsidRPr="00720277">
        <w:rPr>
          <w:bCs/>
          <w:noProof/>
          <w:color w:val="008000"/>
          <w:highlight w:val="darkGreen"/>
          <w:lang w:eastAsia="en-US" w:bidi="en-US"/>
        </w:rPr>
        <mc:AlternateContent>
          <mc:Choice Requires="wps">
            <w:drawing>
              <wp:inline distT="0" distB="0" distL="0" distR="0" wp14:anchorId="2A0B83B4" wp14:editId="6C0FF262">
                <wp:extent cx="5839460" cy="497205"/>
                <wp:effectExtent l="9525" t="85725" r="2032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9460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BEAE13" w14:textId="77777777" w:rsidR="00B14654" w:rsidRDefault="00B14654" w:rsidP="00794FAA">
                            <w:pPr>
                              <w:numPr>
                                <w:ilvl w:val="0"/>
                                <w:numId w:val="0"/>
                              </w:numPr>
                              <w:ind w:left="181"/>
                              <w:rPr>
                                <w:rFonts w:ascii="Impact" w:hAnsi="Impact"/>
                                <w:shadow/>
                                <w:color w:val="33CCFF"/>
                                <w:spacing w:val="-56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56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REGULAMIN PRZEPROWADZANIA  REKRUTACJI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B83B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59.8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14:paraId="18BEAE13" w14:textId="77777777" w:rsidR="00B14654" w:rsidRDefault="00B14654" w:rsidP="00794FAA">
                      <w:pPr>
                        <w:numPr>
                          <w:ilvl w:val="0"/>
                          <w:numId w:val="0"/>
                        </w:numPr>
                        <w:ind w:left="181"/>
                        <w:rPr>
                          <w:rFonts w:ascii="Impact" w:hAnsi="Impact"/>
                          <w:shadow/>
                          <w:color w:val="33CCFF"/>
                          <w:spacing w:val="-56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56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REGULAMIN PRZEPROWADZANIA  REKRUTACJI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D810F" w14:textId="2004FDAC" w:rsidR="00720277" w:rsidRPr="00720277" w:rsidRDefault="00720277" w:rsidP="00720277">
      <w:pPr>
        <w:numPr>
          <w:ilvl w:val="0"/>
          <w:numId w:val="0"/>
        </w:numPr>
        <w:pBdr>
          <w:bottom w:val="single" w:sz="4" w:space="1" w:color="auto"/>
        </w:pBdr>
        <w:suppressAutoHyphens w:val="0"/>
        <w:spacing w:line="240" w:lineRule="auto"/>
        <w:contextualSpacing/>
        <w:jc w:val="center"/>
        <w:rPr>
          <w:rFonts w:ascii="Cambria" w:hAnsi="Cambria"/>
          <w:spacing w:val="5"/>
          <w:sz w:val="44"/>
          <w:szCs w:val="52"/>
          <w:lang w:eastAsia="en-US" w:bidi="en-US"/>
        </w:rPr>
      </w:pPr>
      <w:r w:rsidRPr="00720277">
        <w:rPr>
          <w:rFonts w:ascii="Cambria" w:hAnsi="Cambria"/>
          <w:spacing w:val="5"/>
          <w:sz w:val="44"/>
          <w:szCs w:val="52"/>
          <w:lang w:eastAsia="en-US" w:bidi="en-US"/>
        </w:rPr>
        <w:t>na rok szkolny  202</w:t>
      </w:r>
      <w:r w:rsidR="003A5997">
        <w:rPr>
          <w:rFonts w:ascii="Cambria" w:hAnsi="Cambria"/>
          <w:spacing w:val="5"/>
          <w:sz w:val="44"/>
          <w:szCs w:val="52"/>
          <w:lang w:eastAsia="en-US" w:bidi="en-US"/>
        </w:rPr>
        <w:t>4</w:t>
      </w:r>
      <w:r w:rsidRPr="00720277">
        <w:rPr>
          <w:rFonts w:ascii="Cambria" w:hAnsi="Cambria"/>
          <w:spacing w:val="5"/>
          <w:sz w:val="44"/>
          <w:szCs w:val="52"/>
          <w:lang w:eastAsia="en-US" w:bidi="en-US"/>
        </w:rPr>
        <w:t>-202</w:t>
      </w:r>
      <w:r w:rsidR="003A5997">
        <w:rPr>
          <w:rFonts w:ascii="Cambria" w:hAnsi="Cambria"/>
          <w:spacing w:val="5"/>
          <w:sz w:val="44"/>
          <w:szCs w:val="52"/>
          <w:lang w:eastAsia="en-US" w:bidi="en-US"/>
        </w:rPr>
        <w:t>5</w:t>
      </w:r>
    </w:p>
    <w:p w14:paraId="10ACCD4E" w14:textId="77777777" w:rsidR="00720277" w:rsidRPr="00720277" w:rsidRDefault="00720277" w:rsidP="00720277">
      <w:pPr>
        <w:numPr>
          <w:ilvl w:val="0"/>
          <w:numId w:val="0"/>
        </w:numPr>
        <w:suppressAutoHyphens w:val="0"/>
        <w:rPr>
          <w:rFonts w:ascii="Cambria" w:hAnsi="Cambria"/>
          <w:sz w:val="24"/>
          <w:szCs w:val="24"/>
          <w:lang w:eastAsia="en-US" w:bidi="en-US"/>
        </w:rPr>
      </w:pPr>
    </w:p>
    <w:p w14:paraId="25A27815" w14:textId="734DEBF1" w:rsidR="00AC7BF7" w:rsidRDefault="00AC7BF7" w:rsidP="003A5997">
      <w:pPr>
        <w:numPr>
          <w:ilvl w:val="0"/>
          <w:numId w:val="0"/>
        </w:numPr>
        <w:suppressAutoHyphens w:val="0"/>
        <w:rPr>
          <w:noProof/>
          <w:lang w:val="en-US" w:eastAsia="en-US" w:bidi="en-US"/>
        </w:rPr>
      </w:pPr>
    </w:p>
    <w:p w14:paraId="7594300C" w14:textId="77777777" w:rsidR="00BD222D" w:rsidRPr="00BD222D" w:rsidRDefault="00BD222D" w:rsidP="003A5997">
      <w:pPr>
        <w:numPr>
          <w:ilvl w:val="0"/>
          <w:numId w:val="0"/>
        </w:numPr>
        <w:suppressAutoHyphens w:val="0"/>
        <w:rPr>
          <w:rFonts w:ascii="Cambria" w:hAnsi="Cambria"/>
          <w:sz w:val="6"/>
          <w:szCs w:val="6"/>
          <w:lang w:eastAsia="en-US" w:bidi="en-US"/>
        </w:rPr>
      </w:pPr>
    </w:p>
    <w:p w14:paraId="0F617B42" w14:textId="29C24C73" w:rsidR="003A5997" w:rsidRDefault="003A5997" w:rsidP="003A5997">
      <w:pPr>
        <w:numPr>
          <w:ilvl w:val="0"/>
          <w:numId w:val="0"/>
        </w:numPr>
        <w:suppressAutoHyphens w:val="0"/>
        <w:rPr>
          <w:rFonts w:ascii="Cambria" w:hAnsi="Cambria"/>
          <w:sz w:val="24"/>
          <w:szCs w:val="24"/>
          <w:lang w:eastAsia="en-US" w:bidi="en-US"/>
        </w:rPr>
      </w:pPr>
    </w:p>
    <w:p w14:paraId="1DFB9778" w14:textId="77777777" w:rsidR="003A5997" w:rsidRDefault="003A5997" w:rsidP="003A5997">
      <w:pPr>
        <w:numPr>
          <w:ilvl w:val="0"/>
          <w:numId w:val="0"/>
        </w:numPr>
        <w:suppressAutoHyphens w:val="0"/>
        <w:rPr>
          <w:rFonts w:ascii="Arial" w:hAnsi="Arial" w:cs="Arial"/>
          <w:b/>
          <w:sz w:val="24"/>
          <w:szCs w:val="24"/>
        </w:rPr>
      </w:pPr>
    </w:p>
    <w:p w14:paraId="502559B0" w14:textId="77777777" w:rsidR="00A3469C" w:rsidRDefault="00A3469C" w:rsidP="008468CF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3EEA0FC" w14:textId="77777777" w:rsidR="007F17CE" w:rsidRPr="008468CF" w:rsidRDefault="006F42EE" w:rsidP="008468C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prawna:</w:t>
      </w:r>
    </w:p>
    <w:p w14:paraId="34A2BA8A" w14:textId="073765ED" w:rsidR="007F17CE" w:rsidRPr="007F17CE" w:rsidRDefault="007F17CE" w:rsidP="004A65C9">
      <w:pPr>
        <w:pStyle w:val="Bezodstpw"/>
        <w:numPr>
          <w:ilvl w:val="0"/>
          <w:numId w:val="15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="00D03B1E">
        <w:rPr>
          <w:rStyle w:val="Pogrubienie"/>
          <w:rFonts w:ascii="Arial" w:hAnsi="Arial" w:cs="Arial"/>
          <w:b w:val="0"/>
          <w:sz w:val="20"/>
          <w:szCs w:val="20"/>
        </w:rPr>
        <w:t>stawa</w:t>
      </w:r>
      <w:r w:rsidRPr="00967DEA">
        <w:rPr>
          <w:rStyle w:val="Pogrubienie"/>
          <w:rFonts w:ascii="Arial" w:hAnsi="Arial" w:cs="Arial"/>
          <w:b w:val="0"/>
          <w:sz w:val="20"/>
          <w:szCs w:val="20"/>
        </w:rPr>
        <w:t xml:space="preserve"> z dnia 14 grudnia 2016 r. Prawo oświatowe (t.</w:t>
      </w:r>
      <w:r w:rsidR="00A704B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67DEA">
        <w:rPr>
          <w:rStyle w:val="Pogrubienie"/>
          <w:rFonts w:ascii="Arial" w:hAnsi="Arial" w:cs="Arial"/>
          <w:b w:val="0"/>
          <w:sz w:val="20"/>
          <w:szCs w:val="20"/>
        </w:rPr>
        <w:t>j. Dz. U. z 20</w:t>
      </w:r>
      <w:r w:rsidR="00B74CF0"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="003A5997">
        <w:rPr>
          <w:rStyle w:val="Pogrubienie"/>
          <w:rFonts w:ascii="Arial" w:hAnsi="Arial" w:cs="Arial"/>
          <w:b w:val="0"/>
          <w:sz w:val="20"/>
          <w:szCs w:val="20"/>
        </w:rPr>
        <w:t>3</w:t>
      </w:r>
      <w:r w:rsidRPr="00967DEA">
        <w:rPr>
          <w:rStyle w:val="Pogrubienie"/>
          <w:rFonts w:ascii="Arial" w:hAnsi="Arial" w:cs="Arial"/>
          <w:b w:val="0"/>
          <w:sz w:val="20"/>
          <w:szCs w:val="20"/>
        </w:rPr>
        <w:t xml:space="preserve"> r. poz. </w:t>
      </w:r>
      <w:r w:rsidR="003A5997">
        <w:rPr>
          <w:rStyle w:val="Pogrubienie"/>
          <w:rFonts w:ascii="Arial" w:hAnsi="Arial" w:cs="Arial"/>
          <w:b w:val="0"/>
          <w:sz w:val="20"/>
          <w:szCs w:val="20"/>
        </w:rPr>
        <w:t>900</w:t>
      </w:r>
      <w:r w:rsidR="00B74CF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704B4">
        <w:rPr>
          <w:rStyle w:val="Pogrubienie"/>
          <w:rFonts w:ascii="Arial" w:hAnsi="Arial" w:cs="Arial"/>
          <w:b w:val="0"/>
          <w:sz w:val="20"/>
          <w:szCs w:val="20"/>
        </w:rPr>
        <w:t>ze zm.</w:t>
      </w:r>
      <w:r w:rsidRPr="00967DEA">
        <w:rPr>
          <w:rStyle w:val="Pogrubienie"/>
          <w:rFonts w:ascii="Arial" w:hAnsi="Arial" w:cs="Arial"/>
          <w:b w:val="0"/>
          <w:sz w:val="20"/>
          <w:szCs w:val="20"/>
        </w:rPr>
        <w:t>)</w:t>
      </w:r>
      <w:r w:rsidR="00E35F2F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61DB158D" w14:textId="77777777" w:rsidR="000B2F0F" w:rsidRDefault="000B2F0F" w:rsidP="004A65C9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</w:t>
      </w:r>
      <w:proofErr w:type="spellStart"/>
      <w:r>
        <w:rPr>
          <w:rFonts w:ascii="Arial" w:hAnsi="Arial" w:cs="Arial"/>
          <w:sz w:val="20"/>
          <w:szCs w:val="20"/>
        </w:rPr>
        <w:t>ME</w:t>
      </w:r>
      <w:r w:rsidR="0043405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z dnia </w:t>
      </w:r>
      <w:r w:rsidR="00434058">
        <w:rPr>
          <w:rFonts w:ascii="Arial" w:hAnsi="Arial" w:cs="Arial"/>
          <w:sz w:val="20"/>
          <w:szCs w:val="20"/>
        </w:rPr>
        <w:t xml:space="preserve">18 listopada </w:t>
      </w:r>
      <w:r>
        <w:rPr>
          <w:rFonts w:ascii="Arial" w:hAnsi="Arial" w:cs="Arial"/>
          <w:sz w:val="20"/>
          <w:szCs w:val="20"/>
        </w:rPr>
        <w:t>20</w:t>
      </w:r>
      <w:r w:rsidR="0043405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 (Dz. U. z 20</w:t>
      </w:r>
      <w:r w:rsidR="0043405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r., poz. </w:t>
      </w:r>
      <w:r w:rsidR="00434058">
        <w:rPr>
          <w:rFonts w:ascii="Arial" w:hAnsi="Arial" w:cs="Arial"/>
          <w:sz w:val="20"/>
          <w:szCs w:val="20"/>
        </w:rPr>
        <w:t>2431</w:t>
      </w:r>
      <w:r>
        <w:rPr>
          <w:rFonts w:ascii="Arial" w:hAnsi="Arial" w:cs="Arial"/>
          <w:sz w:val="20"/>
          <w:szCs w:val="20"/>
        </w:rPr>
        <w:t>) w sprawie przeprowadzania postępowania rekrutacyjnego oraz postępowania uzupełniającego do publicznych przedszkoli, szkół, placówek i centrów.</w:t>
      </w:r>
    </w:p>
    <w:p w14:paraId="2CD69EC3" w14:textId="77777777" w:rsidR="006F42EE" w:rsidRDefault="00D03B1E" w:rsidP="004A65C9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</w:t>
      </w:r>
      <w:r w:rsidR="009033D1">
        <w:rPr>
          <w:rFonts w:ascii="Arial" w:hAnsi="Arial" w:cs="Arial"/>
          <w:sz w:val="20"/>
          <w:szCs w:val="20"/>
        </w:rPr>
        <w:t xml:space="preserve"> Nr X</w:t>
      </w:r>
      <w:r w:rsidR="00D76AA2">
        <w:rPr>
          <w:rFonts w:ascii="Arial" w:hAnsi="Arial" w:cs="Arial"/>
          <w:sz w:val="20"/>
          <w:szCs w:val="20"/>
        </w:rPr>
        <w:t>VIII</w:t>
      </w:r>
      <w:r w:rsidR="009033D1">
        <w:rPr>
          <w:rFonts w:ascii="Arial" w:hAnsi="Arial" w:cs="Arial"/>
          <w:sz w:val="20"/>
          <w:szCs w:val="20"/>
        </w:rPr>
        <w:t>/</w:t>
      </w:r>
      <w:r w:rsidR="00D76AA2">
        <w:rPr>
          <w:rFonts w:ascii="Arial" w:hAnsi="Arial" w:cs="Arial"/>
          <w:sz w:val="20"/>
          <w:szCs w:val="20"/>
        </w:rPr>
        <w:t>161</w:t>
      </w:r>
      <w:r w:rsidR="009033D1">
        <w:rPr>
          <w:rFonts w:ascii="Arial" w:hAnsi="Arial" w:cs="Arial"/>
          <w:sz w:val="20"/>
          <w:szCs w:val="20"/>
        </w:rPr>
        <w:t>/201</w:t>
      </w:r>
      <w:r w:rsidR="00D76AA2">
        <w:rPr>
          <w:rFonts w:ascii="Arial" w:hAnsi="Arial" w:cs="Arial"/>
          <w:sz w:val="20"/>
          <w:szCs w:val="20"/>
        </w:rPr>
        <w:t>9</w:t>
      </w:r>
      <w:r w:rsidR="00610B17" w:rsidRPr="00C83788">
        <w:rPr>
          <w:rFonts w:ascii="Arial" w:hAnsi="Arial" w:cs="Arial"/>
          <w:sz w:val="20"/>
          <w:szCs w:val="20"/>
        </w:rPr>
        <w:t xml:space="preserve"> Rady </w:t>
      </w:r>
      <w:r w:rsidR="001B5E02">
        <w:rPr>
          <w:rFonts w:ascii="Arial" w:hAnsi="Arial" w:cs="Arial"/>
          <w:sz w:val="20"/>
          <w:szCs w:val="20"/>
        </w:rPr>
        <w:t xml:space="preserve">Gminy Komorniki </w:t>
      </w:r>
      <w:r w:rsidR="00610B17" w:rsidRPr="00C83788">
        <w:rPr>
          <w:rFonts w:ascii="Arial" w:hAnsi="Arial" w:cs="Arial"/>
          <w:sz w:val="20"/>
          <w:szCs w:val="20"/>
        </w:rPr>
        <w:t xml:space="preserve">z dnia </w:t>
      </w:r>
      <w:r w:rsidR="00D76AA2">
        <w:rPr>
          <w:rFonts w:ascii="Arial" w:hAnsi="Arial" w:cs="Arial"/>
          <w:sz w:val="20"/>
          <w:szCs w:val="20"/>
        </w:rPr>
        <w:t xml:space="preserve">19 grudnia </w:t>
      </w:r>
      <w:r>
        <w:rPr>
          <w:rFonts w:ascii="Arial" w:hAnsi="Arial" w:cs="Arial"/>
          <w:sz w:val="20"/>
          <w:szCs w:val="20"/>
        </w:rPr>
        <w:t>201</w:t>
      </w:r>
      <w:r w:rsidR="00D76AA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610B17" w:rsidRPr="00C83788">
        <w:rPr>
          <w:rFonts w:ascii="Arial" w:hAnsi="Arial" w:cs="Arial"/>
          <w:sz w:val="20"/>
          <w:szCs w:val="20"/>
        </w:rPr>
        <w:t xml:space="preserve">r. </w:t>
      </w:r>
      <w:r w:rsidR="00826256" w:rsidRPr="00C83788">
        <w:rPr>
          <w:rFonts w:ascii="Arial" w:hAnsi="Arial" w:cs="Arial"/>
          <w:sz w:val="20"/>
          <w:szCs w:val="20"/>
        </w:rPr>
        <w:br/>
      </w:r>
      <w:r w:rsidR="00610B17" w:rsidRPr="00C83788">
        <w:rPr>
          <w:rFonts w:ascii="Arial" w:hAnsi="Arial" w:cs="Arial"/>
          <w:sz w:val="20"/>
          <w:szCs w:val="20"/>
        </w:rPr>
        <w:t>w sprawie</w:t>
      </w:r>
      <w:r w:rsidR="001B5E02">
        <w:rPr>
          <w:rFonts w:ascii="Arial" w:hAnsi="Arial" w:cs="Arial"/>
          <w:sz w:val="20"/>
          <w:szCs w:val="20"/>
        </w:rPr>
        <w:t>:</w:t>
      </w:r>
      <w:r w:rsidR="00610B17" w:rsidRPr="00C83788">
        <w:rPr>
          <w:rFonts w:ascii="Arial" w:hAnsi="Arial" w:cs="Arial"/>
          <w:sz w:val="20"/>
          <w:szCs w:val="20"/>
        </w:rPr>
        <w:t xml:space="preserve"> określenia kryteriów </w:t>
      </w:r>
      <w:r w:rsidR="001B5E02">
        <w:rPr>
          <w:rFonts w:ascii="Arial" w:hAnsi="Arial" w:cs="Arial"/>
          <w:sz w:val="20"/>
          <w:szCs w:val="20"/>
        </w:rPr>
        <w:t xml:space="preserve">branych pod uwagę w </w:t>
      </w:r>
      <w:r w:rsidR="00610B17" w:rsidRPr="00C83788">
        <w:rPr>
          <w:rFonts w:ascii="Arial" w:hAnsi="Arial" w:cs="Arial"/>
          <w:sz w:val="20"/>
          <w:szCs w:val="20"/>
        </w:rPr>
        <w:t>drugim etapie postępowania rekrutacyjnego</w:t>
      </w:r>
      <w:r w:rsidR="001B5E02">
        <w:rPr>
          <w:rFonts w:ascii="Arial" w:hAnsi="Arial" w:cs="Arial"/>
          <w:sz w:val="20"/>
          <w:szCs w:val="20"/>
        </w:rPr>
        <w:t xml:space="preserve"> do przedszkoli publicznych oraz oddziałów przedszkolnych w szkołach podstawowych prowadzonych przez Gminę Komorniki oraz dokumentów niezbędnych do ich potwierdzenia</w:t>
      </w:r>
      <w:r w:rsidR="00E35F2F">
        <w:rPr>
          <w:rFonts w:ascii="Arial" w:hAnsi="Arial" w:cs="Arial"/>
          <w:sz w:val="20"/>
          <w:szCs w:val="20"/>
        </w:rPr>
        <w:t>.</w:t>
      </w:r>
    </w:p>
    <w:p w14:paraId="40955ED4" w14:textId="78E7BE34" w:rsidR="00C51361" w:rsidRDefault="00C51361" w:rsidP="004A65C9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</w:t>
      </w:r>
      <w:r w:rsidR="00D501D0">
        <w:rPr>
          <w:rFonts w:ascii="Arial" w:hAnsi="Arial" w:cs="Arial"/>
          <w:sz w:val="20"/>
          <w:szCs w:val="20"/>
        </w:rPr>
        <w:t xml:space="preserve"> Nr </w:t>
      </w:r>
      <w:r w:rsidR="003A5997">
        <w:rPr>
          <w:rFonts w:ascii="Arial" w:hAnsi="Arial" w:cs="Arial"/>
          <w:sz w:val="20"/>
          <w:szCs w:val="20"/>
        </w:rPr>
        <w:t>784</w:t>
      </w:r>
      <w:r w:rsidR="000E0681">
        <w:rPr>
          <w:rFonts w:ascii="Arial" w:hAnsi="Arial" w:cs="Arial"/>
          <w:sz w:val="20"/>
          <w:szCs w:val="20"/>
        </w:rPr>
        <w:t>/20</w:t>
      </w:r>
      <w:r w:rsidR="00723FA1">
        <w:rPr>
          <w:rFonts w:ascii="Arial" w:hAnsi="Arial" w:cs="Arial"/>
          <w:sz w:val="20"/>
          <w:szCs w:val="20"/>
        </w:rPr>
        <w:t>2</w:t>
      </w:r>
      <w:r w:rsidR="003A5997">
        <w:rPr>
          <w:rFonts w:ascii="Arial" w:hAnsi="Arial" w:cs="Arial"/>
          <w:sz w:val="20"/>
          <w:szCs w:val="20"/>
        </w:rPr>
        <w:t>4</w:t>
      </w:r>
      <w:r w:rsidR="00434058">
        <w:rPr>
          <w:rFonts w:ascii="Arial" w:hAnsi="Arial" w:cs="Arial"/>
          <w:sz w:val="20"/>
          <w:szCs w:val="20"/>
        </w:rPr>
        <w:t xml:space="preserve"> </w:t>
      </w:r>
      <w:r w:rsidR="000E0681">
        <w:rPr>
          <w:rFonts w:ascii="Arial" w:hAnsi="Arial" w:cs="Arial"/>
          <w:sz w:val="20"/>
          <w:szCs w:val="20"/>
        </w:rPr>
        <w:t xml:space="preserve">Wójta Gminy Komorniki z dnia </w:t>
      </w:r>
      <w:r w:rsidR="003A5997">
        <w:rPr>
          <w:rFonts w:ascii="Arial" w:hAnsi="Arial" w:cs="Arial"/>
          <w:sz w:val="20"/>
          <w:szCs w:val="20"/>
        </w:rPr>
        <w:t>24</w:t>
      </w:r>
      <w:r w:rsidR="000E0681">
        <w:rPr>
          <w:rFonts w:ascii="Arial" w:hAnsi="Arial" w:cs="Arial"/>
          <w:sz w:val="20"/>
          <w:szCs w:val="20"/>
        </w:rPr>
        <w:t>.01.20</w:t>
      </w:r>
      <w:r w:rsidR="00723FA1">
        <w:rPr>
          <w:rFonts w:ascii="Arial" w:hAnsi="Arial" w:cs="Arial"/>
          <w:sz w:val="20"/>
          <w:szCs w:val="20"/>
        </w:rPr>
        <w:t>2</w:t>
      </w:r>
      <w:r w:rsidR="003A5997">
        <w:rPr>
          <w:rFonts w:ascii="Arial" w:hAnsi="Arial" w:cs="Arial"/>
          <w:sz w:val="20"/>
          <w:szCs w:val="20"/>
        </w:rPr>
        <w:t>4</w:t>
      </w:r>
      <w:r w:rsidR="000E0681">
        <w:rPr>
          <w:rFonts w:ascii="Arial" w:hAnsi="Arial" w:cs="Arial"/>
          <w:sz w:val="20"/>
          <w:szCs w:val="20"/>
        </w:rPr>
        <w:t xml:space="preserve"> r. w sprawie: ustalenia terminów przeprowadzenia postępowania rekrutacyjnego i postepowania uzupełniającego </w:t>
      </w:r>
      <w:r w:rsidR="00723FA1">
        <w:rPr>
          <w:rFonts w:ascii="Arial" w:hAnsi="Arial" w:cs="Arial"/>
          <w:sz w:val="20"/>
          <w:szCs w:val="20"/>
        </w:rPr>
        <w:br/>
      </w:r>
      <w:r w:rsidR="000E0681">
        <w:rPr>
          <w:rFonts w:ascii="Arial" w:hAnsi="Arial" w:cs="Arial"/>
          <w:sz w:val="20"/>
          <w:szCs w:val="20"/>
        </w:rPr>
        <w:t>do przedszkoli publicznych w gminie Komorniki na rok szkolny 20</w:t>
      </w:r>
      <w:r w:rsidR="00723FA1">
        <w:rPr>
          <w:rFonts w:ascii="Arial" w:hAnsi="Arial" w:cs="Arial"/>
          <w:sz w:val="20"/>
          <w:szCs w:val="20"/>
        </w:rPr>
        <w:t>2</w:t>
      </w:r>
      <w:r w:rsidR="003A5997">
        <w:rPr>
          <w:rFonts w:ascii="Arial" w:hAnsi="Arial" w:cs="Arial"/>
          <w:sz w:val="20"/>
          <w:szCs w:val="20"/>
        </w:rPr>
        <w:t>4</w:t>
      </w:r>
      <w:r w:rsidR="000E0681">
        <w:rPr>
          <w:rFonts w:ascii="Arial" w:hAnsi="Arial" w:cs="Arial"/>
          <w:sz w:val="20"/>
          <w:szCs w:val="20"/>
        </w:rPr>
        <w:t>/202</w:t>
      </w:r>
      <w:r w:rsidR="003A5997">
        <w:rPr>
          <w:rFonts w:ascii="Arial" w:hAnsi="Arial" w:cs="Arial"/>
          <w:sz w:val="20"/>
          <w:szCs w:val="20"/>
        </w:rPr>
        <w:t>5</w:t>
      </w:r>
    </w:p>
    <w:p w14:paraId="3D63C980" w14:textId="5A7401FA" w:rsidR="006F42EE" w:rsidRPr="00C83788" w:rsidRDefault="001F524C" w:rsidP="004A65C9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83788">
        <w:rPr>
          <w:rFonts w:ascii="Arial" w:hAnsi="Arial" w:cs="Arial"/>
          <w:sz w:val="20"/>
          <w:szCs w:val="20"/>
        </w:rPr>
        <w:t xml:space="preserve">Statut </w:t>
      </w:r>
      <w:r w:rsidR="000177D3">
        <w:rPr>
          <w:rFonts w:ascii="Arial" w:hAnsi="Arial" w:cs="Arial"/>
          <w:sz w:val="20"/>
          <w:szCs w:val="20"/>
        </w:rPr>
        <w:t xml:space="preserve">Publicznego Przedszkola </w:t>
      </w:r>
      <w:r w:rsidR="00BD222D">
        <w:rPr>
          <w:rFonts w:ascii="Arial" w:hAnsi="Arial" w:cs="Arial"/>
          <w:sz w:val="20"/>
          <w:szCs w:val="20"/>
        </w:rPr>
        <w:t>Niebieski Balonik</w:t>
      </w:r>
      <w:r w:rsidR="000177D3">
        <w:rPr>
          <w:rFonts w:ascii="Arial" w:hAnsi="Arial" w:cs="Arial"/>
          <w:sz w:val="20"/>
          <w:szCs w:val="20"/>
        </w:rPr>
        <w:t xml:space="preserve"> w Plewiskach. </w:t>
      </w:r>
      <w:r w:rsidRPr="00C83788">
        <w:rPr>
          <w:rFonts w:ascii="Arial" w:hAnsi="Arial" w:cs="Arial"/>
          <w:sz w:val="20"/>
          <w:szCs w:val="20"/>
        </w:rPr>
        <w:t xml:space="preserve"> </w:t>
      </w:r>
    </w:p>
    <w:p w14:paraId="38360F37" w14:textId="77777777" w:rsidR="00D2167E" w:rsidRPr="000E1E18" w:rsidRDefault="00D2167E" w:rsidP="00044DAF">
      <w:pPr>
        <w:numPr>
          <w:ilvl w:val="0"/>
          <w:numId w:val="0"/>
        </w:numPr>
        <w:spacing w:after="0" w:line="240" w:lineRule="exact"/>
        <w:ind w:left="6120"/>
        <w:rPr>
          <w:rFonts w:ascii="Arial" w:hAnsi="Arial" w:cs="Arial"/>
          <w:b/>
          <w:lang w:eastAsia="pl-PL"/>
        </w:rPr>
      </w:pPr>
    </w:p>
    <w:p w14:paraId="0CF2710C" w14:textId="221E0E04" w:rsidR="000E1E18" w:rsidRPr="00384B05" w:rsidRDefault="000E1E18" w:rsidP="00384B05">
      <w:pPr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0E1E18">
        <w:rPr>
          <w:rFonts w:ascii="Arial" w:hAnsi="Arial" w:cs="Arial"/>
          <w:b/>
          <w:bCs/>
          <w:iCs/>
          <w:lang w:eastAsia="pl-PL"/>
        </w:rPr>
        <w:t>§ 1</w:t>
      </w:r>
      <w:r w:rsidR="00384B05">
        <w:rPr>
          <w:rFonts w:ascii="Arial" w:hAnsi="Arial" w:cs="Arial"/>
          <w:b/>
          <w:bCs/>
          <w:iCs/>
          <w:lang w:eastAsia="pl-PL"/>
        </w:rPr>
        <w:t>.</w:t>
      </w:r>
      <w:r w:rsidR="007D43A8" w:rsidRPr="007D43A8">
        <w:rPr>
          <w:rFonts w:ascii="Arial" w:hAnsi="Arial" w:cs="Arial"/>
          <w:b/>
          <w:lang w:eastAsia="pl-PL"/>
        </w:rPr>
        <w:t xml:space="preserve"> </w:t>
      </w:r>
      <w:r w:rsidR="00384B05">
        <w:rPr>
          <w:rFonts w:ascii="Arial" w:hAnsi="Arial" w:cs="Arial"/>
          <w:b/>
          <w:lang w:eastAsia="pl-PL"/>
        </w:rPr>
        <w:t xml:space="preserve">1. </w:t>
      </w:r>
      <w:r w:rsidRPr="000E1E18">
        <w:rPr>
          <w:rFonts w:ascii="Arial" w:hAnsi="Arial" w:cs="Arial"/>
          <w:bCs/>
          <w:iCs/>
          <w:lang w:eastAsia="pl-PL"/>
        </w:rPr>
        <w:t>Niniejszy Regulamin określa procedurę i zasady przeprowadzania rekrutacji dzieci</w:t>
      </w:r>
      <w:r w:rsidRPr="000E1E18">
        <w:rPr>
          <w:rFonts w:ascii="Arial" w:hAnsi="Arial" w:cs="Arial"/>
          <w:bCs/>
          <w:iCs/>
          <w:lang w:eastAsia="pl-PL"/>
        </w:rPr>
        <w:br/>
      </w:r>
      <w:r w:rsidR="00384B05">
        <w:rPr>
          <w:rFonts w:ascii="Arial" w:hAnsi="Arial" w:cs="Arial"/>
          <w:bCs/>
          <w:iCs/>
          <w:lang w:eastAsia="pl-PL"/>
        </w:rPr>
        <w:t xml:space="preserve">         </w:t>
      </w:r>
      <w:r w:rsidRPr="000E1E18">
        <w:rPr>
          <w:rFonts w:ascii="Arial" w:hAnsi="Arial" w:cs="Arial"/>
          <w:bCs/>
          <w:iCs/>
          <w:lang w:eastAsia="pl-PL"/>
        </w:rPr>
        <w:t xml:space="preserve">do Publicznego Przedszkola </w:t>
      </w:r>
      <w:r w:rsidR="00BD222D">
        <w:rPr>
          <w:rFonts w:ascii="Arial" w:hAnsi="Arial" w:cs="Arial"/>
          <w:bCs/>
          <w:iCs/>
          <w:lang w:eastAsia="pl-PL"/>
        </w:rPr>
        <w:t>Niebieski Balonik</w:t>
      </w:r>
      <w:r w:rsidR="007D43A8">
        <w:rPr>
          <w:rFonts w:ascii="Arial" w:hAnsi="Arial" w:cs="Arial"/>
          <w:bCs/>
          <w:iCs/>
          <w:lang w:eastAsia="pl-PL"/>
        </w:rPr>
        <w:t xml:space="preserve"> w Plewiskach.</w:t>
      </w:r>
    </w:p>
    <w:p w14:paraId="4BE79873" w14:textId="77777777" w:rsidR="00384B05" w:rsidRPr="004D29B6" w:rsidRDefault="00384B05" w:rsidP="00EE3D00">
      <w:pPr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bCs/>
          <w:iCs/>
          <w:lang w:eastAsia="pl-PL"/>
        </w:rPr>
      </w:pPr>
      <w:r w:rsidRPr="00384B05">
        <w:rPr>
          <w:rFonts w:ascii="Arial" w:hAnsi="Arial" w:cs="Arial"/>
        </w:rPr>
        <w:t>Przedszkole prowadzi rekrutację w oparciu o zasadę powszechnej dostępności.</w:t>
      </w:r>
    </w:p>
    <w:p w14:paraId="0ED04B5F" w14:textId="77777777" w:rsidR="004D29B6" w:rsidRPr="004D29B6" w:rsidRDefault="004D29B6" w:rsidP="00EE3D00">
      <w:pPr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4D29B6">
        <w:rPr>
          <w:rFonts w:ascii="Arial" w:hAnsi="Arial" w:cs="Arial"/>
        </w:rPr>
        <w:t xml:space="preserve">Rekrutacja do przedszkola jest prowadzona </w:t>
      </w:r>
      <w:r w:rsidRPr="004D29B6">
        <w:rPr>
          <w:rFonts w:ascii="Arial" w:hAnsi="Arial" w:cs="Arial"/>
          <w:b/>
          <w:bCs/>
        </w:rPr>
        <w:t>drogą elektroniczną</w:t>
      </w:r>
      <w:r w:rsidRPr="004D29B6">
        <w:rPr>
          <w:rFonts w:ascii="Arial" w:hAnsi="Arial" w:cs="Arial"/>
        </w:rPr>
        <w:t xml:space="preserve"> poprzez platformę pod adresem: </w:t>
      </w:r>
      <w:hyperlink r:id="rId8" w:history="1">
        <w:r w:rsidRPr="004D29B6">
          <w:rPr>
            <w:rStyle w:val="Hipercze"/>
            <w:rFonts w:ascii="Arial" w:hAnsi="Arial" w:cs="Arial"/>
            <w:b/>
          </w:rPr>
          <w:t>www.nabor.pcss.pl/komorniki</w:t>
        </w:r>
      </w:hyperlink>
      <w:r w:rsidRPr="004D29B6">
        <w:rPr>
          <w:rFonts w:ascii="Times New Roman" w:hAnsi="Times New Roman"/>
          <w:bCs/>
          <w:iCs/>
          <w:lang w:eastAsia="pl-PL"/>
        </w:rPr>
        <w:t xml:space="preserve"> </w:t>
      </w:r>
    </w:p>
    <w:p w14:paraId="67E83BF3" w14:textId="77777777" w:rsidR="004D29B6" w:rsidRPr="004D29B6" w:rsidRDefault="004D29B6" w:rsidP="00EE3D00">
      <w:pPr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4D29B6">
        <w:rPr>
          <w:rFonts w:ascii="Arial" w:hAnsi="Arial" w:cs="Arial"/>
        </w:rPr>
        <w:t>Elektroniczny system ewidencji wniosków do przedszkola gwarantuje stosowanie jednolitych zasad zapisów i kryteriów przyjęcia dziecka do wybranego przedszkola.</w:t>
      </w:r>
    </w:p>
    <w:p w14:paraId="5350BB35" w14:textId="77777777" w:rsidR="00384B05" w:rsidRPr="00384B05" w:rsidRDefault="00384B05" w:rsidP="00EE3D00">
      <w:pPr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84B05">
        <w:rPr>
          <w:rFonts w:ascii="Arial" w:hAnsi="Arial" w:cs="Arial"/>
        </w:rPr>
        <w:t>W procesie rekrutacji nie uczestniczą dzieci kontynuujące wychowanie przedszkolne w przedszkolu.</w:t>
      </w:r>
    </w:p>
    <w:p w14:paraId="5B2AC99A" w14:textId="77777777" w:rsidR="000E1E18" w:rsidRPr="000E1E18" w:rsidRDefault="000E1E18" w:rsidP="00044DAF">
      <w:pPr>
        <w:numPr>
          <w:ilvl w:val="0"/>
          <w:numId w:val="0"/>
        </w:numPr>
        <w:tabs>
          <w:tab w:val="left" w:pos="567"/>
        </w:tabs>
        <w:spacing w:after="0" w:line="240" w:lineRule="auto"/>
        <w:ind w:left="6120" w:hanging="180"/>
        <w:jc w:val="both"/>
        <w:rPr>
          <w:rFonts w:ascii="Arial" w:hAnsi="Arial" w:cs="Arial"/>
          <w:bCs/>
          <w:iCs/>
          <w:lang w:eastAsia="pl-PL"/>
        </w:rPr>
      </w:pPr>
    </w:p>
    <w:p w14:paraId="138501A0" w14:textId="77777777" w:rsidR="000E1E18" w:rsidRPr="00384B05" w:rsidRDefault="00084EC4" w:rsidP="00384B05">
      <w:pPr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 xml:space="preserve"> </w:t>
      </w:r>
      <w:r w:rsidR="000E1E18" w:rsidRPr="000E1E18">
        <w:rPr>
          <w:rFonts w:ascii="Arial" w:hAnsi="Arial" w:cs="Arial"/>
          <w:b/>
          <w:bCs/>
          <w:iCs/>
          <w:lang w:eastAsia="pl-PL"/>
        </w:rPr>
        <w:t>§ 2</w:t>
      </w:r>
      <w:r w:rsidR="00384B05">
        <w:rPr>
          <w:rFonts w:ascii="Arial" w:hAnsi="Arial" w:cs="Arial"/>
          <w:b/>
          <w:bCs/>
          <w:iCs/>
          <w:lang w:eastAsia="pl-PL"/>
        </w:rPr>
        <w:t xml:space="preserve">. </w:t>
      </w:r>
      <w:r w:rsidR="000E1E18" w:rsidRPr="000E1E18">
        <w:rPr>
          <w:rFonts w:ascii="Arial" w:hAnsi="Arial" w:cs="Arial"/>
          <w:bCs/>
          <w:iCs/>
          <w:lang w:eastAsia="pl-PL"/>
        </w:rPr>
        <w:t xml:space="preserve">Ilekroć w niniejszym </w:t>
      </w:r>
      <w:r w:rsidR="00F80B57">
        <w:rPr>
          <w:rFonts w:ascii="Arial" w:hAnsi="Arial" w:cs="Arial"/>
          <w:bCs/>
          <w:iCs/>
          <w:lang w:eastAsia="pl-PL"/>
        </w:rPr>
        <w:t>r</w:t>
      </w:r>
      <w:r w:rsidR="000E1E18" w:rsidRPr="000E1E18">
        <w:rPr>
          <w:rFonts w:ascii="Arial" w:hAnsi="Arial" w:cs="Arial"/>
          <w:bCs/>
          <w:iCs/>
          <w:lang w:eastAsia="pl-PL"/>
        </w:rPr>
        <w:t xml:space="preserve">egulaminie </w:t>
      </w:r>
      <w:r w:rsidR="000E1E18" w:rsidRPr="000E1E18">
        <w:rPr>
          <w:rFonts w:ascii="Arial" w:eastAsia="Arial Unicode MS" w:hAnsi="Arial" w:cs="Arial"/>
        </w:rPr>
        <w:t>jest mowa o:</w:t>
      </w:r>
    </w:p>
    <w:p w14:paraId="709C0115" w14:textId="77777777" w:rsidR="000E1E18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0E1E18">
        <w:rPr>
          <w:rFonts w:ascii="Arial" w:eastAsia="Arial Unicode MS" w:hAnsi="Arial" w:cs="Arial"/>
        </w:rPr>
        <w:t>Gminie – należy przez to rozumieć Gminę Komorniki;</w:t>
      </w:r>
    </w:p>
    <w:p w14:paraId="2BE2780B" w14:textId="77777777" w:rsidR="000E1E18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eastAsia="Arial Unicode MS" w:hAnsi="Arial" w:cs="Arial"/>
        </w:rPr>
        <w:t>Wójcie - należy przez to rozumieć Wójta Gminy Komorniki;</w:t>
      </w:r>
    </w:p>
    <w:p w14:paraId="2A2409C0" w14:textId="52115D26" w:rsidR="000E1E18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eastAsia="Arial Unicode MS" w:hAnsi="Arial" w:cs="Arial"/>
        </w:rPr>
        <w:t xml:space="preserve">Dyrektorze- należy przez to rozumieć Dyrektora </w:t>
      </w:r>
      <w:r w:rsidR="0045271A" w:rsidRPr="006E0B86">
        <w:rPr>
          <w:rFonts w:ascii="Arial" w:eastAsia="Arial Unicode MS" w:hAnsi="Arial" w:cs="Arial"/>
        </w:rPr>
        <w:t xml:space="preserve">Publicznego </w:t>
      </w:r>
      <w:r w:rsidRPr="006E0B86">
        <w:rPr>
          <w:rFonts w:ascii="Arial" w:eastAsia="Arial Unicode MS" w:hAnsi="Arial" w:cs="Arial"/>
        </w:rPr>
        <w:t xml:space="preserve">Przedszkola </w:t>
      </w:r>
      <w:r w:rsidR="00BD222D">
        <w:rPr>
          <w:rFonts w:ascii="Arial" w:eastAsia="Arial Unicode MS" w:hAnsi="Arial" w:cs="Arial"/>
        </w:rPr>
        <w:t xml:space="preserve">Niebieski Balonik </w:t>
      </w:r>
      <w:r w:rsidRPr="006E0B86">
        <w:rPr>
          <w:rFonts w:ascii="Arial" w:eastAsia="Arial Unicode MS" w:hAnsi="Arial" w:cs="Arial"/>
        </w:rPr>
        <w:t>w Plewiskach</w:t>
      </w:r>
      <w:r w:rsidR="006E0B86">
        <w:rPr>
          <w:rFonts w:ascii="Arial" w:eastAsia="Arial Unicode MS" w:hAnsi="Arial" w:cs="Arial"/>
        </w:rPr>
        <w:t>;</w:t>
      </w:r>
    </w:p>
    <w:p w14:paraId="4396D6BA" w14:textId="1F32E6C1" w:rsidR="000E1E18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eastAsia="Arial Unicode MS" w:hAnsi="Arial" w:cs="Arial"/>
        </w:rPr>
        <w:t>Przedszkolu</w:t>
      </w:r>
      <w:r w:rsidR="006C4498">
        <w:rPr>
          <w:rFonts w:ascii="Arial" w:eastAsia="Arial Unicode MS" w:hAnsi="Arial" w:cs="Arial"/>
        </w:rPr>
        <w:t>, placówce</w:t>
      </w:r>
      <w:r w:rsidRPr="006E0B86">
        <w:rPr>
          <w:rFonts w:ascii="Arial" w:eastAsia="Arial Unicode MS" w:hAnsi="Arial" w:cs="Arial"/>
        </w:rPr>
        <w:t xml:space="preserve"> - należy przez to rozumieć </w:t>
      </w:r>
      <w:r w:rsidR="0045271A" w:rsidRPr="006E0B86">
        <w:rPr>
          <w:rFonts w:ascii="Arial" w:eastAsia="Arial Unicode MS" w:hAnsi="Arial" w:cs="Arial"/>
        </w:rPr>
        <w:t xml:space="preserve">Publiczne </w:t>
      </w:r>
      <w:r w:rsidRPr="006E0B86">
        <w:rPr>
          <w:rFonts w:ascii="Arial" w:eastAsia="Arial Unicode MS" w:hAnsi="Arial" w:cs="Arial"/>
        </w:rPr>
        <w:t xml:space="preserve">Przedszkole </w:t>
      </w:r>
      <w:r w:rsidR="00BD222D">
        <w:rPr>
          <w:rFonts w:ascii="Arial" w:eastAsia="Arial Unicode MS" w:hAnsi="Arial" w:cs="Arial"/>
        </w:rPr>
        <w:t>Niebieski Balonik</w:t>
      </w:r>
      <w:r w:rsidRPr="006E0B86">
        <w:rPr>
          <w:rFonts w:ascii="Arial" w:eastAsia="Arial Unicode MS" w:hAnsi="Arial" w:cs="Arial"/>
        </w:rPr>
        <w:t xml:space="preserve"> w Plewiskach;</w:t>
      </w:r>
    </w:p>
    <w:p w14:paraId="0CB87E75" w14:textId="77777777" w:rsidR="000E1E18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eastAsia="Arial Unicode MS" w:hAnsi="Arial" w:cs="Arial"/>
        </w:rPr>
        <w:t>Komisji - należy przez to rozumieć Komisję rekrutacyjną w przedszkolu przeprowadzającym rekrutację;</w:t>
      </w:r>
    </w:p>
    <w:p w14:paraId="1CD7FCAA" w14:textId="77777777" w:rsidR="000E1E18" w:rsidRPr="006E0B86" w:rsidRDefault="002A2136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lang w:eastAsia="pl-PL"/>
        </w:rPr>
        <w:t>W</w:t>
      </w:r>
      <w:r w:rsidR="000E1E18" w:rsidRPr="006E0B86">
        <w:rPr>
          <w:rFonts w:ascii="Arial" w:hAnsi="Arial" w:cs="Arial"/>
          <w:lang w:eastAsia="pl-PL"/>
        </w:rPr>
        <w:t>ielodzietności rodziny – należy przez to rozumieć rodzinę wychowującą troje i/lub więcej dzieci;</w:t>
      </w:r>
    </w:p>
    <w:p w14:paraId="2504B50A" w14:textId="77777777" w:rsidR="000E1E18" w:rsidRPr="006E0B86" w:rsidRDefault="002A2136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lang w:eastAsia="pl-PL"/>
        </w:rPr>
        <w:t>S</w:t>
      </w:r>
      <w:r w:rsidR="000E1E18" w:rsidRPr="006E0B86">
        <w:rPr>
          <w:rFonts w:ascii="Arial" w:hAnsi="Arial" w:cs="Arial"/>
          <w:lang w:eastAsia="pl-PL"/>
        </w:rPr>
        <w:t>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14:paraId="40A20BB6" w14:textId="77777777" w:rsidR="000E1E18" w:rsidRPr="006E0B86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hAnsi="Arial" w:cs="Arial"/>
        </w:rPr>
        <w:t>Rodzicu – należy przez to rozumieć rodzica posiadającego pełną władzę rodzicielską, prawnego opiekuna dziecka oraz osoby sprawujące pieczę zastępczą nad dzieckiem;</w:t>
      </w:r>
    </w:p>
    <w:p w14:paraId="23A81F1C" w14:textId="42A5B1E4" w:rsidR="000E1E18" w:rsidRPr="006E0B86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hAnsi="Arial" w:cs="Arial"/>
        </w:rPr>
        <w:t xml:space="preserve">Kandydacie – należy przez to rozumieć dziecko objęte rekrutacją </w:t>
      </w:r>
      <w:r w:rsidR="006E0669">
        <w:rPr>
          <w:rFonts w:ascii="Arial" w:hAnsi="Arial" w:cs="Arial"/>
        </w:rPr>
        <w:br/>
      </w:r>
      <w:r w:rsidRPr="006E0B86">
        <w:rPr>
          <w:rFonts w:ascii="Arial" w:hAnsi="Arial" w:cs="Arial"/>
        </w:rPr>
        <w:t xml:space="preserve">do </w:t>
      </w:r>
      <w:r w:rsidR="004D6939">
        <w:rPr>
          <w:rFonts w:ascii="Arial" w:hAnsi="Arial" w:cs="Arial"/>
        </w:rPr>
        <w:t>publicznego P</w:t>
      </w:r>
      <w:r w:rsidRPr="006E0B86">
        <w:rPr>
          <w:rFonts w:ascii="Arial" w:hAnsi="Arial" w:cs="Arial"/>
        </w:rPr>
        <w:t xml:space="preserve">rzedszkola </w:t>
      </w:r>
      <w:r w:rsidR="00BD222D">
        <w:rPr>
          <w:rFonts w:ascii="Arial" w:hAnsi="Arial" w:cs="Arial"/>
        </w:rPr>
        <w:t>Niebieski Balonik</w:t>
      </w:r>
      <w:r w:rsidR="004D6939">
        <w:rPr>
          <w:rFonts w:ascii="Arial" w:hAnsi="Arial" w:cs="Arial"/>
        </w:rPr>
        <w:t xml:space="preserve"> w Plewiskach</w:t>
      </w:r>
      <w:r w:rsidRPr="006E0B86">
        <w:rPr>
          <w:rFonts w:ascii="Arial" w:hAnsi="Arial" w:cs="Arial"/>
        </w:rPr>
        <w:t>;</w:t>
      </w:r>
    </w:p>
    <w:p w14:paraId="03BE2E6C" w14:textId="77777777" w:rsidR="000E1E18" w:rsidRPr="006E0B86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hAnsi="Arial" w:cs="Arial"/>
          <w:bCs/>
          <w:iCs/>
          <w:lang w:eastAsia="pl-PL"/>
        </w:rPr>
        <w:t>Wniosku</w:t>
      </w:r>
      <w:r w:rsidR="00072F6F">
        <w:rPr>
          <w:rFonts w:ascii="Arial" w:hAnsi="Arial" w:cs="Arial"/>
          <w:bCs/>
          <w:iCs/>
          <w:lang w:eastAsia="pl-PL"/>
        </w:rPr>
        <w:t xml:space="preserve"> </w:t>
      </w:r>
      <w:r w:rsidRPr="006E0B86">
        <w:rPr>
          <w:rFonts w:ascii="Arial" w:hAnsi="Arial" w:cs="Arial"/>
          <w:bCs/>
          <w:iCs/>
          <w:lang w:eastAsia="pl-PL"/>
        </w:rPr>
        <w:t xml:space="preserve">– należy przez to rozumieć „Wniosek </w:t>
      </w:r>
      <w:r w:rsidR="00072F6F">
        <w:rPr>
          <w:rFonts w:ascii="Arial" w:hAnsi="Arial" w:cs="Arial"/>
          <w:bCs/>
          <w:iCs/>
          <w:lang w:eastAsia="pl-PL"/>
        </w:rPr>
        <w:t xml:space="preserve">o przyjęcie </w:t>
      </w:r>
      <w:r w:rsidRPr="006E0B86">
        <w:rPr>
          <w:rFonts w:ascii="Arial" w:hAnsi="Arial" w:cs="Arial"/>
          <w:bCs/>
          <w:iCs/>
          <w:lang w:eastAsia="pl-PL"/>
        </w:rPr>
        <w:t xml:space="preserve">dziecka </w:t>
      </w:r>
      <w:r w:rsidR="006E0669">
        <w:rPr>
          <w:rFonts w:ascii="Arial" w:hAnsi="Arial" w:cs="Arial"/>
          <w:bCs/>
          <w:iCs/>
          <w:lang w:eastAsia="pl-PL"/>
        </w:rPr>
        <w:br/>
      </w:r>
      <w:r w:rsidRPr="006E0B86">
        <w:rPr>
          <w:rFonts w:ascii="Arial" w:hAnsi="Arial" w:cs="Arial"/>
          <w:bCs/>
          <w:iCs/>
          <w:lang w:eastAsia="pl-PL"/>
        </w:rPr>
        <w:t>do przedszkola” w wersji papierowej i elektronicznej;</w:t>
      </w:r>
    </w:p>
    <w:p w14:paraId="32079005" w14:textId="74F5C25F" w:rsidR="000E1E18" w:rsidRPr="006E0B86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hAnsi="Arial" w:cs="Arial"/>
          <w:bCs/>
          <w:iCs/>
          <w:lang w:eastAsia="pl-PL"/>
        </w:rPr>
        <w:t xml:space="preserve">Deklaracji - należy przez to rozumieć </w:t>
      </w:r>
      <w:r w:rsidR="0045271A" w:rsidRPr="006E0B86">
        <w:rPr>
          <w:rFonts w:ascii="Arial" w:hAnsi="Arial" w:cs="Arial"/>
          <w:bCs/>
          <w:iCs/>
          <w:lang w:eastAsia="pl-PL"/>
        </w:rPr>
        <w:t>– „D</w:t>
      </w:r>
      <w:r w:rsidRPr="006E0B86">
        <w:rPr>
          <w:rFonts w:ascii="Arial" w:hAnsi="Arial" w:cs="Arial"/>
          <w:bCs/>
          <w:iCs/>
          <w:lang w:eastAsia="pl-PL"/>
        </w:rPr>
        <w:t>eklaracj</w:t>
      </w:r>
      <w:r w:rsidR="0045271A" w:rsidRPr="006E0B86">
        <w:rPr>
          <w:rFonts w:ascii="Arial" w:hAnsi="Arial" w:cs="Arial"/>
          <w:bCs/>
          <w:iCs/>
          <w:lang w:eastAsia="pl-PL"/>
        </w:rPr>
        <w:t xml:space="preserve">ę </w:t>
      </w:r>
      <w:r w:rsidR="00072F6F">
        <w:rPr>
          <w:rFonts w:ascii="Arial" w:hAnsi="Arial" w:cs="Arial"/>
          <w:bCs/>
          <w:iCs/>
          <w:lang w:eastAsia="pl-PL"/>
        </w:rPr>
        <w:t xml:space="preserve">o </w:t>
      </w:r>
      <w:r w:rsidRPr="006E0B86">
        <w:rPr>
          <w:rFonts w:ascii="Arial" w:hAnsi="Arial" w:cs="Arial"/>
          <w:bCs/>
          <w:iCs/>
          <w:lang w:eastAsia="pl-PL"/>
        </w:rPr>
        <w:t>kontynuowani</w:t>
      </w:r>
      <w:r w:rsidR="00FA0728">
        <w:rPr>
          <w:rFonts w:ascii="Arial" w:hAnsi="Arial" w:cs="Arial"/>
          <w:bCs/>
          <w:iCs/>
          <w:lang w:eastAsia="pl-PL"/>
        </w:rPr>
        <w:t>u</w:t>
      </w:r>
      <w:r w:rsidRPr="006E0B86">
        <w:rPr>
          <w:rFonts w:ascii="Arial" w:hAnsi="Arial" w:cs="Arial"/>
          <w:bCs/>
          <w:iCs/>
          <w:lang w:eastAsia="pl-PL"/>
        </w:rPr>
        <w:t xml:space="preserve"> wychowania przedszkolnego</w:t>
      </w:r>
      <w:r w:rsidR="0045271A" w:rsidRPr="006E0B86">
        <w:rPr>
          <w:rFonts w:ascii="Arial" w:hAnsi="Arial" w:cs="Arial"/>
          <w:bCs/>
          <w:iCs/>
          <w:lang w:eastAsia="pl-PL"/>
        </w:rPr>
        <w:t>”</w:t>
      </w:r>
      <w:r w:rsidRPr="006E0B86">
        <w:rPr>
          <w:rFonts w:ascii="Arial" w:hAnsi="Arial" w:cs="Arial"/>
          <w:bCs/>
          <w:iCs/>
          <w:lang w:eastAsia="pl-PL"/>
        </w:rPr>
        <w:t xml:space="preserve"> w </w:t>
      </w:r>
      <w:r w:rsidR="0045271A" w:rsidRPr="006E0B86">
        <w:rPr>
          <w:rFonts w:ascii="Arial" w:hAnsi="Arial" w:cs="Arial"/>
          <w:bCs/>
          <w:iCs/>
          <w:lang w:eastAsia="pl-PL"/>
        </w:rPr>
        <w:t>Publicznym P</w:t>
      </w:r>
      <w:r w:rsidRPr="006E0B86">
        <w:rPr>
          <w:rFonts w:ascii="Arial" w:hAnsi="Arial" w:cs="Arial"/>
          <w:bCs/>
          <w:iCs/>
          <w:lang w:eastAsia="pl-PL"/>
        </w:rPr>
        <w:t>rzedszkolu</w:t>
      </w:r>
      <w:r w:rsidR="0045271A" w:rsidRPr="006E0B86">
        <w:rPr>
          <w:rFonts w:ascii="Arial" w:hAnsi="Arial" w:cs="Arial"/>
          <w:bCs/>
          <w:iCs/>
          <w:lang w:eastAsia="pl-PL"/>
        </w:rPr>
        <w:t xml:space="preserve"> </w:t>
      </w:r>
      <w:r w:rsidR="00BD222D">
        <w:rPr>
          <w:rFonts w:ascii="Arial" w:hAnsi="Arial" w:cs="Arial"/>
          <w:bCs/>
          <w:iCs/>
          <w:lang w:eastAsia="pl-PL"/>
        </w:rPr>
        <w:t>Niebieski Balonik</w:t>
      </w:r>
      <w:r w:rsidR="0045271A" w:rsidRPr="006E0B86">
        <w:rPr>
          <w:rFonts w:ascii="Arial" w:hAnsi="Arial" w:cs="Arial"/>
          <w:bCs/>
          <w:iCs/>
          <w:lang w:eastAsia="pl-PL"/>
        </w:rPr>
        <w:t xml:space="preserve"> </w:t>
      </w:r>
      <w:r w:rsidR="00384B05">
        <w:rPr>
          <w:rFonts w:ascii="Arial" w:hAnsi="Arial" w:cs="Arial"/>
          <w:bCs/>
          <w:iCs/>
          <w:lang w:eastAsia="pl-PL"/>
        </w:rPr>
        <w:br/>
      </w:r>
      <w:r w:rsidR="0045271A" w:rsidRPr="006E0B86">
        <w:rPr>
          <w:rFonts w:ascii="Arial" w:hAnsi="Arial" w:cs="Arial"/>
          <w:bCs/>
          <w:iCs/>
          <w:lang w:eastAsia="pl-PL"/>
        </w:rPr>
        <w:t>w Plewiskach;</w:t>
      </w:r>
    </w:p>
    <w:p w14:paraId="672CDECA" w14:textId="77777777" w:rsidR="000E1E18" w:rsidRPr="006E0B86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hAnsi="Arial" w:cs="Arial"/>
          <w:bCs/>
          <w:iCs/>
          <w:lang w:eastAsia="pl-PL"/>
        </w:rPr>
        <w:t>OPS – Ośrodek Pomocy Społecznej;</w:t>
      </w:r>
    </w:p>
    <w:p w14:paraId="3F6BD675" w14:textId="30216B17" w:rsidR="00DA74A3" w:rsidRPr="006E0B86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hAnsi="Arial" w:cs="Arial"/>
          <w:bCs/>
          <w:iCs/>
          <w:lang w:eastAsia="pl-PL"/>
        </w:rPr>
        <w:t>Regulaminie - należy przez to rozumieć Regulamin przeprowadzenia rekrutacji dzieci</w:t>
      </w:r>
      <w:r w:rsidR="006E0B86">
        <w:rPr>
          <w:rFonts w:ascii="Arial" w:hAnsi="Arial" w:cs="Arial"/>
          <w:bCs/>
          <w:iCs/>
          <w:lang w:eastAsia="pl-PL"/>
        </w:rPr>
        <w:t xml:space="preserve"> </w:t>
      </w:r>
      <w:r w:rsidRPr="006E0B86">
        <w:rPr>
          <w:rFonts w:ascii="Arial" w:hAnsi="Arial" w:cs="Arial"/>
          <w:bCs/>
          <w:iCs/>
          <w:lang w:eastAsia="pl-PL"/>
        </w:rPr>
        <w:t xml:space="preserve">do </w:t>
      </w:r>
      <w:r w:rsidR="00DA74A3" w:rsidRPr="006E0B86">
        <w:rPr>
          <w:rFonts w:ascii="Arial" w:hAnsi="Arial" w:cs="Arial"/>
          <w:bCs/>
          <w:iCs/>
          <w:lang w:eastAsia="pl-PL"/>
        </w:rPr>
        <w:t>Publicznego P</w:t>
      </w:r>
      <w:r w:rsidRPr="006E0B86">
        <w:rPr>
          <w:rFonts w:ascii="Arial" w:hAnsi="Arial" w:cs="Arial"/>
          <w:bCs/>
          <w:iCs/>
          <w:lang w:eastAsia="pl-PL"/>
        </w:rPr>
        <w:t>rzedszkol</w:t>
      </w:r>
      <w:r w:rsidR="00DA74A3" w:rsidRPr="006E0B86">
        <w:rPr>
          <w:rFonts w:ascii="Arial" w:hAnsi="Arial" w:cs="Arial"/>
          <w:bCs/>
          <w:iCs/>
          <w:lang w:eastAsia="pl-PL"/>
        </w:rPr>
        <w:t xml:space="preserve">a </w:t>
      </w:r>
      <w:r w:rsidR="00BD222D">
        <w:rPr>
          <w:rFonts w:ascii="Arial" w:hAnsi="Arial" w:cs="Arial"/>
          <w:bCs/>
          <w:iCs/>
          <w:lang w:eastAsia="pl-PL"/>
        </w:rPr>
        <w:t>Niebieski Balonik</w:t>
      </w:r>
      <w:r w:rsidR="00DA74A3" w:rsidRPr="006E0B86">
        <w:rPr>
          <w:rFonts w:ascii="Arial" w:hAnsi="Arial" w:cs="Arial"/>
          <w:bCs/>
          <w:iCs/>
          <w:lang w:eastAsia="pl-PL"/>
        </w:rPr>
        <w:t xml:space="preserve"> w Plewiskach;</w:t>
      </w:r>
    </w:p>
    <w:p w14:paraId="270F0FA3" w14:textId="77777777" w:rsidR="000E1E18" w:rsidRPr="00920222" w:rsidRDefault="000E1E18" w:rsidP="00EE3D00">
      <w:pPr>
        <w:numPr>
          <w:ilvl w:val="0"/>
          <w:numId w:val="31"/>
        </w:numPr>
        <w:tabs>
          <w:tab w:val="left" w:pos="709"/>
        </w:tabs>
        <w:suppressAutoHyphens w:val="0"/>
        <w:spacing w:after="0" w:line="240" w:lineRule="auto"/>
        <w:ind w:left="964" w:hanging="397"/>
        <w:jc w:val="both"/>
        <w:rPr>
          <w:rFonts w:ascii="Arial" w:eastAsia="Arial Unicode MS" w:hAnsi="Arial" w:cs="Arial"/>
        </w:rPr>
      </w:pPr>
      <w:r w:rsidRPr="006E0B86">
        <w:rPr>
          <w:rFonts w:ascii="Arial" w:hAnsi="Arial" w:cs="Arial"/>
          <w:bCs/>
          <w:iCs/>
          <w:lang w:eastAsia="pl-PL"/>
        </w:rPr>
        <w:t xml:space="preserve">systemie naboru – należy przez to rozumieć System Rekrutacji Elektronicznej </w:t>
      </w:r>
      <w:r w:rsidR="00DA74A3" w:rsidRPr="006E0B86">
        <w:rPr>
          <w:rFonts w:ascii="Arial" w:hAnsi="Arial" w:cs="Arial"/>
          <w:bCs/>
          <w:iCs/>
          <w:lang w:eastAsia="pl-PL"/>
        </w:rPr>
        <w:br/>
      </w:r>
      <w:r w:rsidRPr="006E0B86">
        <w:rPr>
          <w:rFonts w:ascii="Arial" w:hAnsi="Arial" w:cs="Arial"/>
          <w:bCs/>
          <w:iCs/>
          <w:lang w:eastAsia="pl-PL"/>
        </w:rPr>
        <w:t>do przedszkol</w:t>
      </w:r>
      <w:r w:rsidR="00DA74A3" w:rsidRPr="006E0B86">
        <w:rPr>
          <w:rFonts w:ascii="Arial" w:hAnsi="Arial" w:cs="Arial"/>
          <w:bCs/>
          <w:iCs/>
          <w:lang w:eastAsia="pl-PL"/>
        </w:rPr>
        <w:t>a</w:t>
      </w:r>
      <w:r w:rsidRPr="006E0B86">
        <w:rPr>
          <w:rFonts w:ascii="Arial" w:hAnsi="Arial" w:cs="Arial"/>
          <w:bCs/>
          <w:iCs/>
          <w:lang w:eastAsia="pl-PL"/>
        </w:rPr>
        <w:t xml:space="preserve"> prowadzony drogą </w:t>
      </w:r>
      <w:r w:rsidR="00DA74A3" w:rsidRPr="006E0B86">
        <w:rPr>
          <w:rFonts w:ascii="Arial" w:hAnsi="Arial" w:cs="Arial"/>
          <w:bCs/>
          <w:iCs/>
          <w:lang w:eastAsia="pl-PL"/>
        </w:rPr>
        <w:t>elektroniczną.</w:t>
      </w:r>
    </w:p>
    <w:p w14:paraId="07D79E7C" w14:textId="77777777" w:rsidR="00920222" w:rsidRPr="009F56A3" w:rsidRDefault="00920222" w:rsidP="00920222">
      <w:pPr>
        <w:numPr>
          <w:ilvl w:val="0"/>
          <w:numId w:val="0"/>
        </w:numPr>
        <w:tabs>
          <w:tab w:val="left" w:pos="709"/>
        </w:tabs>
        <w:suppressAutoHyphens w:val="0"/>
        <w:spacing w:after="0" w:line="240" w:lineRule="auto"/>
        <w:ind w:left="964"/>
        <w:jc w:val="both"/>
        <w:rPr>
          <w:rFonts w:ascii="Arial" w:eastAsia="Arial Unicode MS" w:hAnsi="Arial" w:cs="Arial"/>
        </w:rPr>
      </w:pPr>
    </w:p>
    <w:p w14:paraId="75E7AC59" w14:textId="77777777" w:rsidR="00A130A6" w:rsidRPr="001F6415" w:rsidRDefault="00EC3757" w:rsidP="00D87937">
      <w:pPr>
        <w:pStyle w:val="Bezodstpw"/>
        <w:spacing w:line="240" w:lineRule="exact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84EC4">
        <w:rPr>
          <w:rFonts w:ascii="Arial" w:hAnsi="Arial" w:cs="Arial"/>
          <w:b/>
        </w:rPr>
        <w:t>3</w:t>
      </w:r>
      <w:r w:rsidR="00D87937">
        <w:rPr>
          <w:rFonts w:ascii="Arial" w:hAnsi="Arial" w:cs="Arial"/>
          <w:b/>
        </w:rPr>
        <w:t xml:space="preserve">. 1. </w:t>
      </w:r>
      <w:r w:rsidR="00A130A6" w:rsidRPr="001F6415">
        <w:rPr>
          <w:rFonts w:ascii="Arial" w:hAnsi="Arial" w:cs="Arial"/>
          <w:b/>
        </w:rPr>
        <w:t>Przebieg postępowania rekrutacyjnego obejmuje:</w:t>
      </w:r>
    </w:p>
    <w:p w14:paraId="53CBC01A" w14:textId="77777777" w:rsidR="00A130A6" w:rsidRPr="00CF4066" w:rsidRDefault="00A130A6" w:rsidP="00EE3D0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964"/>
        <w:jc w:val="both"/>
        <w:rPr>
          <w:rFonts w:ascii="Arial" w:hAnsi="Arial" w:cs="Arial"/>
        </w:rPr>
      </w:pPr>
      <w:r w:rsidRPr="00CF4066">
        <w:rPr>
          <w:rFonts w:ascii="Arial" w:hAnsi="Arial" w:cs="Arial"/>
        </w:rPr>
        <w:t>określenie liczby</w:t>
      </w:r>
      <w:r w:rsidR="00BF5386">
        <w:rPr>
          <w:rFonts w:ascii="Arial" w:hAnsi="Arial" w:cs="Arial"/>
        </w:rPr>
        <w:t xml:space="preserve"> wolnych</w:t>
      </w:r>
      <w:r w:rsidRPr="00CF4066">
        <w:rPr>
          <w:rFonts w:ascii="Arial" w:hAnsi="Arial" w:cs="Arial"/>
        </w:rPr>
        <w:t xml:space="preserve"> miejsc </w:t>
      </w:r>
      <w:r w:rsidR="003406C5">
        <w:rPr>
          <w:rFonts w:ascii="Arial" w:hAnsi="Arial" w:cs="Arial"/>
        </w:rPr>
        <w:t>w p</w:t>
      </w:r>
      <w:r w:rsidRPr="00CF4066">
        <w:rPr>
          <w:rFonts w:ascii="Arial" w:hAnsi="Arial" w:cs="Arial"/>
        </w:rPr>
        <w:t>rzedszkolu,</w:t>
      </w:r>
    </w:p>
    <w:p w14:paraId="4A958355" w14:textId="77777777" w:rsidR="00A130A6" w:rsidRPr="00CF4066" w:rsidRDefault="00A130A6" w:rsidP="00EE3D0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964"/>
        <w:jc w:val="both"/>
        <w:rPr>
          <w:rFonts w:ascii="Arial" w:hAnsi="Arial" w:cs="Arial"/>
        </w:rPr>
      </w:pPr>
      <w:r w:rsidRPr="00CF4066">
        <w:rPr>
          <w:rFonts w:ascii="Arial" w:hAnsi="Arial" w:cs="Arial"/>
        </w:rPr>
        <w:t>ogłoszenie o rekrutacji dzieci</w:t>
      </w:r>
      <w:r w:rsidR="003406C5">
        <w:rPr>
          <w:rFonts w:ascii="Arial" w:hAnsi="Arial" w:cs="Arial"/>
        </w:rPr>
        <w:t xml:space="preserve"> do p</w:t>
      </w:r>
      <w:r w:rsidRPr="00CF4066">
        <w:rPr>
          <w:rFonts w:ascii="Arial" w:hAnsi="Arial" w:cs="Arial"/>
        </w:rPr>
        <w:t>rzedszkola,</w:t>
      </w:r>
      <w:r w:rsidR="00372DB6">
        <w:rPr>
          <w:rFonts w:ascii="Arial" w:hAnsi="Arial" w:cs="Arial"/>
        </w:rPr>
        <w:t xml:space="preserve"> (zawiera termin i miejsce składania przez rodziców wniosków zgłoszenia i deklaracji oraz informację </w:t>
      </w:r>
      <w:r w:rsidR="00372DB6">
        <w:rPr>
          <w:rFonts w:ascii="Arial" w:hAnsi="Arial" w:cs="Arial"/>
        </w:rPr>
        <w:br/>
        <w:t>o  miejscu udost</w:t>
      </w:r>
      <w:r w:rsidR="005641D6">
        <w:rPr>
          <w:rFonts w:ascii="Arial" w:hAnsi="Arial" w:cs="Arial"/>
        </w:rPr>
        <w:t>ę</w:t>
      </w:r>
      <w:r w:rsidR="00372DB6">
        <w:rPr>
          <w:rFonts w:ascii="Arial" w:hAnsi="Arial" w:cs="Arial"/>
        </w:rPr>
        <w:t>pnienia regulaminu),</w:t>
      </w:r>
    </w:p>
    <w:p w14:paraId="64DC1E35" w14:textId="79F32246" w:rsidR="00A130A6" w:rsidRPr="00CF4066" w:rsidRDefault="00A130A6" w:rsidP="00EE3D0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964"/>
        <w:jc w:val="both"/>
        <w:rPr>
          <w:rFonts w:ascii="Arial" w:hAnsi="Arial" w:cs="Arial"/>
        </w:rPr>
      </w:pPr>
      <w:r w:rsidRPr="00CF4066">
        <w:rPr>
          <w:rFonts w:ascii="Arial" w:hAnsi="Arial" w:cs="Arial"/>
        </w:rPr>
        <w:t xml:space="preserve">przyjmowanie wniosków o przyjęcie do </w:t>
      </w:r>
      <w:r w:rsidR="002F0C44">
        <w:rPr>
          <w:rFonts w:ascii="Arial" w:hAnsi="Arial" w:cs="Arial"/>
        </w:rPr>
        <w:t xml:space="preserve">Publicznego </w:t>
      </w:r>
      <w:r w:rsidRPr="00CF4066">
        <w:rPr>
          <w:rFonts w:ascii="Arial" w:hAnsi="Arial" w:cs="Arial"/>
        </w:rPr>
        <w:t xml:space="preserve">Przedszkola </w:t>
      </w:r>
      <w:r w:rsidR="00BD222D">
        <w:rPr>
          <w:rFonts w:ascii="Arial" w:hAnsi="Arial" w:cs="Arial"/>
        </w:rPr>
        <w:t>Niebieski Balonik</w:t>
      </w:r>
      <w:r w:rsidR="002F0C44">
        <w:rPr>
          <w:rFonts w:ascii="Arial" w:hAnsi="Arial" w:cs="Arial"/>
        </w:rPr>
        <w:t xml:space="preserve"> </w:t>
      </w:r>
      <w:r w:rsidR="004B62D0">
        <w:rPr>
          <w:rFonts w:ascii="Arial" w:hAnsi="Arial" w:cs="Arial"/>
        </w:rPr>
        <w:br/>
      </w:r>
      <w:r w:rsidR="003406C5">
        <w:rPr>
          <w:rFonts w:ascii="Arial" w:hAnsi="Arial" w:cs="Arial"/>
        </w:rPr>
        <w:t>w P</w:t>
      </w:r>
      <w:r w:rsidR="002F0C44">
        <w:rPr>
          <w:rFonts w:ascii="Arial" w:hAnsi="Arial" w:cs="Arial"/>
        </w:rPr>
        <w:t>lewiskach</w:t>
      </w:r>
      <w:r w:rsidR="003406C5">
        <w:rPr>
          <w:rFonts w:ascii="Arial" w:hAnsi="Arial" w:cs="Arial"/>
        </w:rPr>
        <w:t xml:space="preserve"> </w:t>
      </w:r>
      <w:r w:rsidR="00F84E00">
        <w:rPr>
          <w:rFonts w:ascii="Arial" w:hAnsi="Arial" w:cs="Arial"/>
        </w:rPr>
        <w:t>w roku szkolnym 20</w:t>
      </w:r>
      <w:r w:rsidR="000A051A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4</w:t>
      </w:r>
      <w:r w:rsidR="00F84E00">
        <w:rPr>
          <w:rFonts w:ascii="Arial" w:hAnsi="Arial" w:cs="Arial"/>
        </w:rPr>
        <w:t>/20</w:t>
      </w:r>
      <w:r w:rsidR="002F0C44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5</w:t>
      </w:r>
      <w:r w:rsidRPr="00CF4066">
        <w:rPr>
          <w:rFonts w:ascii="Arial" w:hAnsi="Arial" w:cs="Arial"/>
        </w:rPr>
        <w:t>,</w:t>
      </w:r>
    </w:p>
    <w:p w14:paraId="6B7FB849" w14:textId="77777777" w:rsidR="00D061A2" w:rsidRPr="00D061A2" w:rsidRDefault="00A130A6" w:rsidP="00EE3D0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964"/>
        <w:jc w:val="both"/>
        <w:rPr>
          <w:rFonts w:ascii="Arial" w:hAnsi="Arial" w:cs="Arial"/>
        </w:rPr>
      </w:pPr>
      <w:r w:rsidRPr="00CF4066">
        <w:rPr>
          <w:rFonts w:ascii="Arial" w:hAnsi="Arial" w:cs="Arial"/>
        </w:rPr>
        <w:t>ustalenie składu,</w:t>
      </w:r>
      <w:r w:rsidR="00EC3757">
        <w:rPr>
          <w:rFonts w:ascii="Arial" w:hAnsi="Arial" w:cs="Arial"/>
        </w:rPr>
        <w:t xml:space="preserve"> terminu i miejsca posiedzenia komisji r</w:t>
      </w:r>
      <w:r w:rsidR="00D061A2">
        <w:rPr>
          <w:rFonts w:ascii="Arial" w:hAnsi="Arial" w:cs="Arial"/>
        </w:rPr>
        <w:t>ekrutacyjnej,</w:t>
      </w:r>
    </w:p>
    <w:p w14:paraId="1DCDAAFA" w14:textId="34B09854" w:rsidR="00A130A6" w:rsidRPr="00CF4066" w:rsidRDefault="00A130A6" w:rsidP="00EE3D0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964"/>
        <w:jc w:val="both"/>
        <w:rPr>
          <w:rFonts w:ascii="Arial" w:hAnsi="Arial" w:cs="Arial"/>
        </w:rPr>
      </w:pPr>
      <w:r w:rsidRPr="00CF4066">
        <w:rPr>
          <w:rFonts w:ascii="Arial" w:hAnsi="Arial" w:cs="Arial"/>
        </w:rPr>
        <w:t>podanie do publicznej wiadomości listy p</w:t>
      </w:r>
      <w:r w:rsidR="003406C5">
        <w:rPr>
          <w:rFonts w:ascii="Arial" w:hAnsi="Arial" w:cs="Arial"/>
        </w:rPr>
        <w:t>rzyjętych i nieprzyjętych kandydatów</w:t>
      </w:r>
      <w:r w:rsidR="007920FF">
        <w:rPr>
          <w:rFonts w:ascii="Arial" w:hAnsi="Arial" w:cs="Arial"/>
        </w:rPr>
        <w:br/>
      </w:r>
      <w:r w:rsidRPr="00CF4066">
        <w:rPr>
          <w:rFonts w:ascii="Arial" w:hAnsi="Arial" w:cs="Arial"/>
        </w:rPr>
        <w:t xml:space="preserve">do </w:t>
      </w:r>
      <w:r w:rsidR="003406C5">
        <w:rPr>
          <w:rFonts w:ascii="Arial" w:hAnsi="Arial" w:cs="Arial"/>
        </w:rPr>
        <w:t>p</w:t>
      </w:r>
      <w:r w:rsidRPr="00CF4066">
        <w:rPr>
          <w:rFonts w:ascii="Arial" w:hAnsi="Arial" w:cs="Arial"/>
        </w:rPr>
        <w:t>rzedszko</w:t>
      </w:r>
      <w:r w:rsidR="00D13002">
        <w:rPr>
          <w:rFonts w:ascii="Arial" w:hAnsi="Arial" w:cs="Arial"/>
        </w:rPr>
        <w:t xml:space="preserve">la w roku szkolnym </w:t>
      </w:r>
      <w:r w:rsidR="00F84E00">
        <w:rPr>
          <w:rFonts w:ascii="Arial" w:hAnsi="Arial" w:cs="Arial"/>
        </w:rPr>
        <w:t>20</w:t>
      </w:r>
      <w:r w:rsidR="000A051A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4</w:t>
      </w:r>
      <w:r w:rsidR="00F84E00">
        <w:rPr>
          <w:rFonts w:ascii="Arial" w:hAnsi="Arial" w:cs="Arial"/>
        </w:rPr>
        <w:t>/20</w:t>
      </w:r>
      <w:r w:rsidR="002F0C44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5</w:t>
      </w:r>
      <w:r w:rsidRPr="00CF4066">
        <w:rPr>
          <w:rFonts w:ascii="Arial" w:hAnsi="Arial" w:cs="Arial"/>
        </w:rPr>
        <w:t>,</w:t>
      </w:r>
    </w:p>
    <w:p w14:paraId="7625065E" w14:textId="77777777" w:rsidR="00A130A6" w:rsidRPr="00CF4066" w:rsidRDefault="00A130A6" w:rsidP="00EE3D0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964"/>
        <w:jc w:val="both"/>
        <w:rPr>
          <w:rFonts w:ascii="Arial" w:hAnsi="Arial" w:cs="Arial"/>
        </w:rPr>
      </w:pPr>
      <w:r w:rsidRPr="00CF4066">
        <w:rPr>
          <w:rFonts w:ascii="Arial" w:hAnsi="Arial" w:cs="Arial"/>
        </w:rPr>
        <w:t>rozpatrywanie ewentualny</w:t>
      </w:r>
      <w:r w:rsidR="00EC3757">
        <w:rPr>
          <w:rFonts w:ascii="Arial" w:hAnsi="Arial" w:cs="Arial"/>
        </w:rPr>
        <w:t xml:space="preserve">ch </w:t>
      </w:r>
      <w:proofErr w:type="spellStart"/>
      <w:r w:rsidR="00EC3757">
        <w:rPr>
          <w:rFonts w:ascii="Arial" w:hAnsi="Arial" w:cs="Arial"/>
        </w:rPr>
        <w:t>odwołań</w:t>
      </w:r>
      <w:proofErr w:type="spellEnd"/>
      <w:r w:rsidR="00EC3757">
        <w:rPr>
          <w:rFonts w:ascii="Arial" w:hAnsi="Arial" w:cs="Arial"/>
        </w:rPr>
        <w:t xml:space="preserve"> rodziców od decyzji komisji r</w:t>
      </w:r>
      <w:r w:rsidRPr="00CF4066">
        <w:rPr>
          <w:rFonts w:ascii="Arial" w:hAnsi="Arial" w:cs="Arial"/>
        </w:rPr>
        <w:t>ekrutacyjnej,</w:t>
      </w:r>
    </w:p>
    <w:p w14:paraId="05724448" w14:textId="77777777" w:rsidR="00A130A6" w:rsidRPr="00F72BB5" w:rsidRDefault="002B5EC8" w:rsidP="00EE3D0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964"/>
        <w:jc w:val="both"/>
        <w:rPr>
          <w:rFonts w:ascii="Arial" w:hAnsi="Arial" w:cs="Arial"/>
        </w:rPr>
      </w:pPr>
      <w:r w:rsidRPr="00F72BB5">
        <w:rPr>
          <w:rFonts w:ascii="Arial" w:hAnsi="Arial" w:cs="Arial"/>
        </w:rPr>
        <w:t xml:space="preserve">podpisanie </w:t>
      </w:r>
      <w:r w:rsidR="006640E8">
        <w:rPr>
          <w:rFonts w:ascii="Arial" w:hAnsi="Arial" w:cs="Arial"/>
        </w:rPr>
        <w:t>umowy</w:t>
      </w:r>
      <w:r w:rsidRPr="00F72BB5">
        <w:rPr>
          <w:rFonts w:ascii="Arial" w:hAnsi="Arial" w:cs="Arial"/>
        </w:rPr>
        <w:t xml:space="preserve"> </w:t>
      </w:r>
      <w:r w:rsidR="00A130A6" w:rsidRPr="00F72BB5">
        <w:rPr>
          <w:rFonts w:ascii="Arial" w:hAnsi="Arial" w:cs="Arial"/>
        </w:rPr>
        <w:t>z rodzicami na świadczenie usług</w:t>
      </w:r>
      <w:r w:rsidR="009F56A3">
        <w:rPr>
          <w:rFonts w:ascii="Arial" w:hAnsi="Arial" w:cs="Arial"/>
        </w:rPr>
        <w:t xml:space="preserve"> korzystania z przedszkola</w:t>
      </w:r>
      <w:r w:rsidR="00D87937">
        <w:rPr>
          <w:rFonts w:ascii="Arial" w:hAnsi="Arial" w:cs="Arial"/>
        </w:rPr>
        <w:t>.</w:t>
      </w:r>
    </w:p>
    <w:p w14:paraId="0BB222A6" w14:textId="63BC6F0C" w:rsidR="00FA757E" w:rsidRPr="00FA757E" w:rsidRDefault="00A22F4B" w:rsidP="00FA757E">
      <w:pPr>
        <w:pStyle w:val="Bezodstpw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2F6692" w:rsidRPr="00527659">
        <w:rPr>
          <w:rFonts w:ascii="Arial" w:hAnsi="Arial" w:cs="Arial"/>
        </w:rPr>
        <w:t>przeprowadzania rekrut</w:t>
      </w:r>
      <w:r w:rsidR="00F84E00">
        <w:rPr>
          <w:rFonts w:ascii="Arial" w:hAnsi="Arial" w:cs="Arial"/>
        </w:rPr>
        <w:t>acji w roku szkolnym 20</w:t>
      </w:r>
      <w:r w:rsidR="000A051A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4</w:t>
      </w:r>
      <w:r w:rsidR="00F84E00">
        <w:rPr>
          <w:rFonts w:ascii="Arial" w:hAnsi="Arial" w:cs="Arial"/>
        </w:rPr>
        <w:t>/20</w:t>
      </w:r>
      <w:r w:rsidR="002F0C44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5</w:t>
      </w:r>
      <w:r w:rsidR="00D13002">
        <w:rPr>
          <w:rFonts w:ascii="Arial" w:hAnsi="Arial" w:cs="Arial"/>
        </w:rPr>
        <w:t xml:space="preserve"> </w:t>
      </w:r>
      <w:r w:rsidR="00961ACC">
        <w:rPr>
          <w:rFonts w:ascii="Arial" w:hAnsi="Arial" w:cs="Arial"/>
        </w:rPr>
        <w:t xml:space="preserve">podlega publikacji </w:t>
      </w:r>
      <w:r w:rsidR="00EC3757" w:rsidRPr="00FA757E">
        <w:rPr>
          <w:rFonts w:ascii="Arial" w:hAnsi="Arial" w:cs="Arial"/>
        </w:rPr>
        <w:t>na stronie internetowej p</w:t>
      </w:r>
      <w:r w:rsidR="002F6692" w:rsidRPr="00FA757E">
        <w:rPr>
          <w:rFonts w:ascii="Arial" w:hAnsi="Arial" w:cs="Arial"/>
        </w:rPr>
        <w:t>rzedszkola</w:t>
      </w:r>
      <w:r w:rsidR="00FA757E">
        <w:rPr>
          <w:rFonts w:ascii="Arial" w:hAnsi="Arial" w:cs="Arial"/>
        </w:rPr>
        <w:t>.</w:t>
      </w:r>
    </w:p>
    <w:p w14:paraId="4BE7FF63" w14:textId="0CC15545" w:rsidR="002F6692" w:rsidRDefault="009F56A3" w:rsidP="00EE3D00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2F6692" w:rsidRPr="00527659">
        <w:rPr>
          <w:rFonts w:ascii="Arial" w:hAnsi="Arial" w:cs="Arial"/>
        </w:rPr>
        <w:t>zawi</w:t>
      </w:r>
      <w:r w:rsidR="002F6692" w:rsidRPr="00A130A6">
        <w:rPr>
          <w:rFonts w:ascii="Arial" w:hAnsi="Arial" w:cs="Arial"/>
        </w:rPr>
        <w:t xml:space="preserve">era </w:t>
      </w:r>
      <w:r w:rsidR="00A130A6" w:rsidRPr="00A130A6">
        <w:rPr>
          <w:rFonts w:ascii="Arial" w:hAnsi="Arial" w:cs="Arial"/>
        </w:rPr>
        <w:t xml:space="preserve">harmonogram rekrutacji </w:t>
      </w:r>
      <w:r w:rsidR="0047597C">
        <w:rPr>
          <w:rFonts w:ascii="Arial" w:hAnsi="Arial" w:cs="Arial"/>
        </w:rPr>
        <w:t>do p</w:t>
      </w:r>
      <w:r w:rsidR="00A130A6" w:rsidRPr="00A130A6">
        <w:rPr>
          <w:rFonts w:ascii="Arial" w:hAnsi="Arial" w:cs="Arial"/>
        </w:rPr>
        <w:t xml:space="preserve">rzedszkola </w:t>
      </w:r>
      <w:r w:rsidR="00F84E00">
        <w:rPr>
          <w:rFonts w:ascii="Arial" w:hAnsi="Arial" w:cs="Arial"/>
        </w:rPr>
        <w:t>w roku szkolnym 20</w:t>
      </w:r>
      <w:r w:rsidR="000A051A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4</w:t>
      </w:r>
      <w:r w:rsidR="002A6714">
        <w:rPr>
          <w:rFonts w:ascii="Arial" w:hAnsi="Arial" w:cs="Arial"/>
        </w:rPr>
        <w:t>/</w:t>
      </w:r>
      <w:r w:rsidR="007920FF">
        <w:rPr>
          <w:rFonts w:ascii="Arial" w:hAnsi="Arial" w:cs="Arial"/>
        </w:rPr>
        <w:t>20</w:t>
      </w:r>
      <w:r w:rsidR="002F0C44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5</w:t>
      </w:r>
      <w:r w:rsidR="007920FF">
        <w:rPr>
          <w:rFonts w:ascii="Arial" w:hAnsi="Arial" w:cs="Arial"/>
        </w:rPr>
        <w:t xml:space="preserve"> </w:t>
      </w:r>
      <w:r w:rsidR="00A130A6">
        <w:rPr>
          <w:rFonts w:ascii="Arial" w:hAnsi="Arial" w:cs="Arial"/>
        </w:rPr>
        <w:t>(</w:t>
      </w:r>
      <w:r w:rsidR="00A07661" w:rsidRPr="00A130A6">
        <w:rPr>
          <w:rFonts w:ascii="Arial" w:hAnsi="Arial" w:cs="Arial"/>
        </w:rPr>
        <w:t>kryteria,</w:t>
      </w:r>
      <w:r w:rsidR="00A07661">
        <w:rPr>
          <w:rFonts w:ascii="Arial" w:hAnsi="Arial" w:cs="Arial"/>
        </w:rPr>
        <w:t xml:space="preserve"> terminy postępowania rekrutacyjnego</w:t>
      </w:r>
      <w:r w:rsidR="002F6692" w:rsidRPr="00527659">
        <w:rPr>
          <w:rFonts w:ascii="Arial" w:hAnsi="Arial" w:cs="Arial"/>
        </w:rPr>
        <w:t xml:space="preserve"> </w:t>
      </w:r>
      <w:r w:rsidR="007D6A38">
        <w:rPr>
          <w:rFonts w:ascii="Arial" w:hAnsi="Arial" w:cs="Arial"/>
        </w:rPr>
        <w:t xml:space="preserve">i </w:t>
      </w:r>
      <w:r w:rsidR="00A07661">
        <w:rPr>
          <w:rFonts w:ascii="Arial" w:hAnsi="Arial" w:cs="Arial"/>
        </w:rPr>
        <w:t>uzupełniającego</w:t>
      </w:r>
      <w:r w:rsidR="00A130A6">
        <w:rPr>
          <w:rFonts w:ascii="Arial" w:hAnsi="Arial" w:cs="Arial"/>
        </w:rPr>
        <w:t xml:space="preserve">, </w:t>
      </w:r>
      <w:r w:rsidR="007D6A38">
        <w:rPr>
          <w:rFonts w:ascii="Arial" w:hAnsi="Arial" w:cs="Arial"/>
        </w:rPr>
        <w:t>procedurę odwoławczą</w:t>
      </w:r>
      <w:r w:rsidR="00A130A6">
        <w:rPr>
          <w:rFonts w:ascii="Arial" w:hAnsi="Arial" w:cs="Arial"/>
        </w:rPr>
        <w:t>).</w:t>
      </w:r>
    </w:p>
    <w:p w14:paraId="1E3D64F0" w14:textId="77777777" w:rsidR="00A845A2" w:rsidRPr="00A845A2" w:rsidRDefault="00A845A2" w:rsidP="00721D96">
      <w:pPr>
        <w:pStyle w:val="Bezodstpw"/>
        <w:spacing w:line="240" w:lineRule="exact"/>
        <w:rPr>
          <w:rFonts w:ascii="Arial" w:hAnsi="Arial" w:cs="Arial"/>
          <w:b/>
          <w:sz w:val="24"/>
          <w:szCs w:val="24"/>
        </w:rPr>
      </w:pPr>
    </w:p>
    <w:p w14:paraId="34561B36" w14:textId="77777777" w:rsidR="00F0723F" w:rsidRPr="00317315" w:rsidRDefault="00F0723F" w:rsidP="00317315">
      <w:pPr>
        <w:pStyle w:val="Bezodstpw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A45E7">
        <w:rPr>
          <w:rFonts w:ascii="Arial" w:hAnsi="Arial" w:cs="Arial"/>
          <w:b/>
        </w:rPr>
        <w:t>4</w:t>
      </w:r>
      <w:r w:rsidR="00F80B57">
        <w:rPr>
          <w:rFonts w:ascii="Arial" w:hAnsi="Arial" w:cs="Arial"/>
          <w:b/>
        </w:rPr>
        <w:t>.</w:t>
      </w:r>
      <w:r w:rsidR="006A45E7" w:rsidRPr="006A45E7">
        <w:rPr>
          <w:rFonts w:ascii="Arial" w:hAnsi="Arial" w:cs="Arial"/>
          <w:b/>
          <w:sz w:val="24"/>
          <w:szCs w:val="24"/>
        </w:rPr>
        <w:t xml:space="preserve"> </w:t>
      </w:r>
      <w:r w:rsidR="006A45E7" w:rsidRPr="006A45E7">
        <w:rPr>
          <w:rFonts w:ascii="Arial" w:hAnsi="Arial" w:cs="Arial"/>
          <w:b/>
        </w:rPr>
        <w:t>Zadania dyrektora przedszkola</w:t>
      </w:r>
    </w:p>
    <w:p w14:paraId="665EC028" w14:textId="77777777" w:rsidR="006F42EE" w:rsidRDefault="006F42EE" w:rsidP="007E038E">
      <w:pPr>
        <w:pStyle w:val="Bezodstpw"/>
        <w:numPr>
          <w:ilvl w:val="0"/>
          <w:numId w:val="13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komisję rekrutacyjną i przewodniczącego komisji.</w:t>
      </w:r>
    </w:p>
    <w:p w14:paraId="5BFE9AB1" w14:textId="77777777" w:rsidR="006F42EE" w:rsidRPr="00F80B57" w:rsidRDefault="006F42EE" w:rsidP="007E038E">
      <w:pPr>
        <w:pStyle w:val="Bezodstpw"/>
        <w:numPr>
          <w:ilvl w:val="0"/>
          <w:numId w:val="13"/>
        </w:numPr>
        <w:ind w:left="924" w:hanging="357"/>
        <w:jc w:val="both"/>
        <w:rPr>
          <w:rFonts w:ascii="Arial" w:hAnsi="Arial" w:cs="Arial"/>
        </w:rPr>
      </w:pPr>
      <w:r w:rsidRPr="00F80B57">
        <w:rPr>
          <w:rFonts w:ascii="Arial" w:hAnsi="Arial" w:cs="Arial"/>
        </w:rPr>
        <w:t>Podaje do publicznej wiadomości:</w:t>
      </w:r>
    </w:p>
    <w:p w14:paraId="5181622C" w14:textId="77777777" w:rsidR="006F42EE" w:rsidRDefault="006F42EE" w:rsidP="003D2141">
      <w:pPr>
        <w:pStyle w:val="Bezodstpw"/>
        <w:numPr>
          <w:ilvl w:val="0"/>
          <w:numId w:val="14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rekrutacji i zasady jej przeprowadzenia,</w:t>
      </w:r>
    </w:p>
    <w:p w14:paraId="6BA02512" w14:textId="77777777" w:rsidR="006F42EE" w:rsidRDefault="006F42EE" w:rsidP="004A65C9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regulamin </w:t>
      </w:r>
      <w:r w:rsidR="008D2888">
        <w:rPr>
          <w:rFonts w:ascii="Arial" w:hAnsi="Arial" w:cs="Arial"/>
        </w:rPr>
        <w:t>rekrutacji,</w:t>
      </w:r>
    </w:p>
    <w:p w14:paraId="79BB23BD" w14:textId="77777777" w:rsidR="006F42EE" w:rsidRDefault="006F42EE" w:rsidP="004A65C9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działania komisji rekrutacyjnej,</w:t>
      </w:r>
    </w:p>
    <w:p w14:paraId="1B5701C6" w14:textId="77777777" w:rsidR="006F42EE" w:rsidRDefault="006F42EE" w:rsidP="004A65C9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prawa i obowiązki rodziców i opiekunów prawnych kandydatów w procesie rekrutacyjnym ze szczególnym uwzględnieniem prawa do odwołania się </w:t>
      </w:r>
      <w:r w:rsidR="005676EC">
        <w:rPr>
          <w:rFonts w:ascii="Arial" w:hAnsi="Arial" w:cs="Arial"/>
        </w:rPr>
        <w:br/>
      </w:r>
      <w:r>
        <w:rPr>
          <w:rFonts w:ascii="Arial" w:hAnsi="Arial" w:cs="Arial"/>
        </w:rPr>
        <w:t>od decyzji komisji.</w:t>
      </w:r>
    </w:p>
    <w:p w14:paraId="73EBC2FF" w14:textId="77777777" w:rsidR="006F42EE" w:rsidRDefault="006F42EE" w:rsidP="007E038E">
      <w:pPr>
        <w:pStyle w:val="Bezodstpw"/>
        <w:numPr>
          <w:ilvl w:val="0"/>
          <w:numId w:val="13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Rozstrzyga odwołanie rodzica</w:t>
      </w:r>
      <w:r w:rsidR="00922805">
        <w:rPr>
          <w:rFonts w:ascii="Arial" w:hAnsi="Arial" w:cs="Arial"/>
        </w:rPr>
        <w:t>/</w:t>
      </w:r>
      <w:r>
        <w:rPr>
          <w:rFonts w:ascii="Arial" w:hAnsi="Arial" w:cs="Arial"/>
        </w:rPr>
        <w:t>opiekuna prawnego od decyzji komisji rekrutacyjnej.</w:t>
      </w:r>
    </w:p>
    <w:p w14:paraId="36A4A813" w14:textId="77777777" w:rsidR="006F42EE" w:rsidRDefault="006F42EE" w:rsidP="004A65C9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Zapewnia bezpieczeństwo danych osobowych i danych wrażliwych kandydatów </w:t>
      </w:r>
      <w:r w:rsidR="005676EC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="002C4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 rodziców lub opiekunów zgromadzonych dla potrzeb postępowania rekrutacyjnego.</w:t>
      </w:r>
    </w:p>
    <w:p w14:paraId="65D0A90E" w14:textId="77777777" w:rsidR="006F42EE" w:rsidRDefault="006F42EE" w:rsidP="007E038E">
      <w:pPr>
        <w:pStyle w:val="Bezodstpw"/>
        <w:numPr>
          <w:ilvl w:val="0"/>
          <w:numId w:val="13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Archiwizuje dokumentację rekrutacyjną.</w:t>
      </w:r>
    </w:p>
    <w:p w14:paraId="10F27B38" w14:textId="77777777" w:rsidR="006F42EE" w:rsidRDefault="006F42EE" w:rsidP="00010E44">
      <w:pPr>
        <w:pStyle w:val="Bezodstpw"/>
        <w:numPr>
          <w:ilvl w:val="0"/>
          <w:numId w:val="13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dzieci do przedszkola na wolne mi</w:t>
      </w:r>
      <w:r w:rsidR="00D13002">
        <w:rPr>
          <w:rFonts w:ascii="Arial" w:hAnsi="Arial" w:cs="Arial"/>
        </w:rPr>
        <w:t>ejsca w trakcie roku szkolnego.</w:t>
      </w:r>
    </w:p>
    <w:p w14:paraId="416DD3DB" w14:textId="77777777" w:rsidR="00F0723F" w:rsidRDefault="00F0723F" w:rsidP="00F0723F">
      <w:pPr>
        <w:pStyle w:val="Bezodstpw"/>
        <w:ind w:left="720"/>
        <w:rPr>
          <w:rFonts w:ascii="Arial" w:hAnsi="Arial" w:cs="Arial"/>
          <w:b/>
        </w:rPr>
      </w:pPr>
    </w:p>
    <w:p w14:paraId="2D656176" w14:textId="77777777" w:rsidR="000A3264" w:rsidRDefault="00B84FAC" w:rsidP="00A825BB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A825BB">
        <w:rPr>
          <w:rFonts w:ascii="Arial" w:hAnsi="Arial" w:cs="Arial"/>
          <w:b/>
        </w:rPr>
        <w:t>5</w:t>
      </w:r>
      <w:r w:rsidR="007E038E">
        <w:rPr>
          <w:rFonts w:ascii="Arial" w:hAnsi="Arial" w:cs="Arial"/>
          <w:b/>
        </w:rPr>
        <w:t>.</w:t>
      </w:r>
      <w:r w:rsidR="00A825BB" w:rsidRPr="00A825BB">
        <w:rPr>
          <w:rFonts w:ascii="Arial" w:hAnsi="Arial" w:cs="Arial"/>
          <w:b/>
        </w:rPr>
        <w:t xml:space="preserve"> </w:t>
      </w:r>
      <w:r w:rsidR="00A825BB">
        <w:rPr>
          <w:rFonts w:ascii="Arial" w:hAnsi="Arial" w:cs="Arial"/>
          <w:b/>
        </w:rPr>
        <w:t>Zasady kontynu</w:t>
      </w:r>
      <w:r w:rsidR="00DC6B6F">
        <w:rPr>
          <w:rFonts w:ascii="Arial" w:hAnsi="Arial" w:cs="Arial"/>
          <w:b/>
        </w:rPr>
        <w:t>acji</w:t>
      </w:r>
      <w:r w:rsidR="00A825BB">
        <w:rPr>
          <w:rFonts w:ascii="Arial" w:hAnsi="Arial" w:cs="Arial"/>
          <w:b/>
        </w:rPr>
        <w:t xml:space="preserve"> edukacji przedszkolnej</w:t>
      </w:r>
    </w:p>
    <w:p w14:paraId="2558AABC" w14:textId="297B0008" w:rsidR="00200200" w:rsidRPr="003302D6" w:rsidRDefault="00200200" w:rsidP="007E038E">
      <w:pPr>
        <w:pStyle w:val="Bezodstpw"/>
        <w:numPr>
          <w:ilvl w:val="0"/>
          <w:numId w:val="17"/>
        </w:numPr>
        <w:ind w:left="930"/>
        <w:jc w:val="both"/>
        <w:rPr>
          <w:rFonts w:ascii="Arial" w:hAnsi="Arial" w:cs="Arial"/>
        </w:rPr>
      </w:pPr>
      <w:r w:rsidRPr="003302D6">
        <w:rPr>
          <w:rFonts w:ascii="Arial" w:hAnsi="Arial" w:cs="Arial"/>
        </w:rPr>
        <w:t xml:space="preserve">Dzieci uczęszczające do </w:t>
      </w:r>
      <w:r w:rsidR="00ED3ED7">
        <w:rPr>
          <w:rFonts w:ascii="Arial" w:hAnsi="Arial" w:cs="Arial"/>
        </w:rPr>
        <w:t>przedszkola w roku szkolnym 20</w:t>
      </w:r>
      <w:r w:rsidR="00865233">
        <w:rPr>
          <w:rFonts w:ascii="Arial" w:hAnsi="Arial" w:cs="Arial"/>
        </w:rPr>
        <w:t>2</w:t>
      </w:r>
      <w:r w:rsidR="00F770DC">
        <w:rPr>
          <w:rFonts w:ascii="Arial" w:hAnsi="Arial" w:cs="Arial"/>
        </w:rPr>
        <w:t>4</w:t>
      </w:r>
      <w:r w:rsidR="00ED3ED7">
        <w:rPr>
          <w:rFonts w:ascii="Arial" w:hAnsi="Arial" w:cs="Arial"/>
        </w:rPr>
        <w:t>/20</w:t>
      </w:r>
      <w:r w:rsidR="00567C36">
        <w:rPr>
          <w:rFonts w:ascii="Arial" w:hAnsi="Arial" w:cs="Arial"/>
        </w:rPr>
        <w:t>2</w:t>
      </w:r>
      <w:r w:rsidR="00F770DC">
        <w:rPr>
          <w:rFonts w:ascii="Arial" w:hAnsi="Arial" w:cs="Arial"/>
        </w:rPr>
        <w:t>5</w:t>
      </w:r>
      <w:r w:rsidRPr="003302D6">
        <w:rPr>
          <w:rFonts w:ascii="Arial" w:hAnsi="Arial" w:cs="Arial"/>
        </w:rPr>
        <w:t xml:space="preserve"> nie</w:t>
      </w:r>
      <w:r w:rsidR="00A37CEC">
        <w:rPr>
          <w:rFonts w:ascii="Arial" w:hAnsi="Arial" w:cs="Arial"/>
        </w:rPr>
        <w:t xml:space="preserve"> </w:t>
      </w:r>
      <w:r w:rsidRPr="003302D6">
        <w:rPr>
          <w:rFonts w:ascii="Arial" w:hAnsi="Arial" w:cs="Arial"/>
        </w:rPr>
        <w:t>uczestnicz</w:t>
      </w:r>
      <w:r w:rsidR="00A37CEC">
        <w:rPr>
          <w:rFonts w:ascii="Arial" w:hAnsi="Arial" w:cs="Arial"/>
        </w:rPr>
        <w:t xml:space="preserve">ą </w:t>
      </w:r>
      <w:r w:rsidR="00A37CEC">
        <w:rPr>
          <w:rFonts w:ascii="Arial" w:hAnsi="Arial" w:cs="Arial"/>
        </w:rPr>
        <w:br/>
      </w:r>
      <w:r w:rsidRPr="003302D6">
        <w:rPr>
          <w:rFonts w:ascii="Arial" w:hAnsi="Arial" w:cs="Arial"/>
        </w:rPr>
        <w:t>w postępowaniu rekrutacyjnym.</w:t>
      </w:r>
    </w:p>
    <w:p w14:paraId="559AB0FB" w14:textId="1BCC1850" w:rsidR="00200200" w:rsidRPr="001A0055" w:rsidRDefault="00D12685" w:rsidP="007E038E">
      <w:pPr>
        <w:pStyle w:val="Bezodstpw"/>
        <w:numPr>
          <w:ilvl w:val="0"/>
          <w:numId w:val="17"/>
        </w:numPr>
        <w:ind w:left="930"/>
        <w:jc w:val="both"/>
        <w:rPr>
          <w:rFonts w:ascii="Arial" w:hAnsi="Arial" w:cs="Arial"/>
        </w:rPr>
      </w:pPr>
      <w:r w:rsidRPr="00D12685">
        <w:rPr>
          <w:rFonts w:ascii="Arial" w:hAnsi="Arial" w:cs="Arial"/>
        </w:rPr>
        <w:t>Rodzice</w:t>
      </w:r>
      <w:r w:rsidR="001A0055">
        <w:rPr>
          <w:rFonts w:ascii="Arial" w:hAnsi="Arial" w:cs="Arial"/>
        </w:rPr>
        <w:t>/opiekunowie prawni</w:t>
      </w:r>
      <w:r w:rsidRPr="00D12685">
        <w:rPr>
          <w:rFonts w:ascii="Arial" w:hAnsi="Arial" w:cs="Arial"/>
        </w:rPr>
        <w:t xml:space="preserve"> dzieci już uczęszczających</w:t>
      </w:r>
      <w:r w:rsidR="00E31982">
        <w:rPr>
          <w:rFonts w:ascii="Arial" w:hAnsi="Arial" w:cs="Arial"/>
        </w:rPr>
        <w:t>,</w:t>
      </w:r>
      <w:r w:rsidRPr="00D12685">
        <w:rPr>
          <w:rFonts w:ascii="Arial" w:hAnsi="Arial" w:cs="Arial"/>
        </w:rPr>
        <w:t xml:space="preserve"> składają w </w:t>
      </w:r>
      <w:r w:rsidR="008D0C67">
        <w:rPr>
          <w:rFonts w:ascii="Arial" w:hAnsi="Arial" w:cs="Arial"/>
        </w:rPr>
        <w:t xml:space="preserve">wyznaczonym </w:t>
      </w:r>
      <w:r w:rsidRPr="00D12685">
        <w:rPr>
          <w:rFonts w:ascii="Arial" w:hAnsi="Arial" w:cs="Arial"/>
        </w:rPr>
        <w:t>terminie</w:t>
      </w:r>
      <w:r w:rsidR="006A45E7">
        <w:rPr>
          <w:rFonts w:ascii="Arial" w:hAnsi="Arial" w:cs="Arial"/>
        </w:rPr>
        <w:t xml:space="preserve"> </w:t>
      </w:r>
      <w:r w:rsidRPr="00D12685">
        <w:rPr>
          <w:rFonts w:ascii="Arial" w:hAnsi="Arial" w:cs="Arial"/>
        </w:rPr>
        <w:t>przed rozpoczęci</w:t>
      </w:r>
      <w:r w:rsidR="006A45E7">
        <w:rPr>
          <w:rFonts w:ascii="Arial" w:hAnsi="Arial" w:cs="Arial"/>
        </w:rPr>
        <w:t>em</w:t>
      </w:r>
      <w:r w:rsidRPr="00D12685">
        <w:rPr>
          <w:rFonts w:ascii="Arial" w:hAnsi="Arial" w:cs="Arial"/>
        </w:rPr>
        <w:t xml:space="preserve"> rekrutacji</w:t>
      </w:r>
      <w:r w:rsidR="00E31982">
        <w:rPr>
          <w:rFonts w:ascii="Arial" w:hAnsi="Arial" w:cs="Arial"/>
        </w:rPr>
        <w:t>,</w:t>
      </w:r>
      <w:r w:rsidRPr="00D12685">
        <w:rPr>
          <w:rFonts w:ascii="Arial" w:hAnsi="Arial" w:cs="Arial"/>
        </w:rPr>
        <w:t xml:space="preserve"> deklarację </w:t>
      </w:r>
      <w:r w:rsidR="00E31982">
        <w:rPr>
          <w:rFonts w:ascii="Arial" w:hAnsi="Arial" w:cs="Arial"/>
        </w:rPr>
        <w:t>kontynu</w:t>
      </w:r>
      <w:r w:rsidR="007E165F">
        <w:rPr>
          <w:rFonts w:ascii="Arial" w:hAnsi="Arial" w:cs="Arial"/>
        </w:rPr>
        <w:t>acji</w:t>
      </w:r>
      <w:r w:rsidRPr="00D12685">
        <w:rPr>
          <w:rFonts w:ascii="Arial" w:hAnsi="Arial" w:cs="Arial"/>
        </w:rPr>
        <w:t xml:space="preserve"> </w:t>
      </w:r>
      <w:r w:rsidR="00E31982">
        <w:rPr>
          <w:rFonts w:ascii="Arial" w:hAnsi="Arial" w:cs="Arial"/>
        </w:rPr>
        <w:t>edukacji przedszkolnej</w:t>
      </w:r>
      <w:r w:rsidRPr="00D12685">
        <w:rPr>
          <w:rFonts w:ascii="Arial" w:hAnsi="Arial" w:cs="Arial"/>
        </w:rPr>
        <w:t xml:space="preserve"> </w:t>
      </w:r>
      <w:r w:rsidR="001A0055">
        <w:rPr>
          <w:rFonts w:ascii="Arial" w:hAnsi="Arial" w:cs="Arial"/>
        </w:rPr>
        <w:t>w</w:t>
      </w:r>
      <w:r w:rsidR="00BF5386">
        <w:rPr>
          <w:rFonts w:ascii="Arial" w:hAnsi="Arial" w:cs="Arial"/>
        </w:rPr>
        <w:t xml:space="preserve"> </w:t>
      </w:r>
      <w:r w:rsidR="00567C36">
        <w:rPr>
          <w:rFonts w:ascii="Arial" w:hAnsi="Arial" w:cs="Arial"/>
        </w:rPr>
        <w:t xml:space="preserve">Publicznym </w:t>
      </w:r>
      <w:r w:rsidR="00974DDB" w:rsidRPr="001A0055">
        <w:rPr>
          <w:rFonts w:ascii="Arial" w:hAnsi="Arial" w:cs="Arial"/>
        </w:rPr>
        <w:t>P</w:t>
      </w:r>
      <w:r w:rsidR="00093B5F" w:rsidRPr="001A0055">
        <w:rPr>
          <w:rFonts w:ascii="Arial" w:hAnsi="Arial" w:cs="Arial"/>
        </w:rPr>
        <w:t>rzedszkolu</w:t>
      </w:r>
      <w:r w:rsidR="00974DDB" w:rsidRPr="001A0055">
        <w:rPr>
          <w:rFonts w:ascii="Arial" w:hAnsi="Arial" w:cs="Arial"/>
        </w:rPr>
        <w:t xml:space="preserve"> </w:t>
      </w:r>
      <w:r w:rsidR="00BD222D">
        <w:rPr>
          <w:rFonts w:ascii="Arial" w:hAnsi="Arial" w:cs="Arial"/>
        </w:rPr>
        <w:t>Niebieski Balonik</w:t>
      </w:r>
      <w:r w:rsidR="00567C36">
        <w:rPr>
          <w:rFonts w:ascii="Arial" w:hAnsi="Arial" w:cs="Arial"/>
        </w:rPr>
        <w:t xml:space="preserve"> </w:t>
      </w:r>
      <w:r w:rsidR="00ED3ED7">
        <w:rPr>
          <w:rFonts w:ascii="Arial" w:hAnsi="Arial" w:cs="Arial"/>
        </w:rPr>
        <w:t>na rok szkolny 20</w:t>
      </w:r>
      <w:r w:rsidR="000A051A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4</w:t>
      </w:r>
      <w:r w:rsidR="00ED3ED7">
        <w:rPr>
          <w:rFonts w:ascii="Arial" w:hAnsi="Arial" w:cs="Arial"/>
        </w:rPr>
        <w:t>/20</w:t>
      </w:r>
      <w:r w:rsidR="00567C36">
        <w:rPr>
          <w:rFonts w:ascii="Arial" w:hAnsi="Arial" w:cs="Arial"/>
        </w:rPr>
        <w:t>2</w:t>
      </w:r>
      <w:r w:rsidR="007169C5">
        <w:rPr>
          <w:rFonts w:ascii="Arial" w:hAnsi="Arial" w:cs="Arial"/>
        </w:rPr>
        <w:t>5</w:t>
      </w:r>
      <w:r w:rsidR="00200200" w:rsidRPr="001A0055">
        <w:rPr>
          <w:rFonts w:ascii="Arial" w:hAnsi="Arial" w:cs="Arial"/>
        </w:rPr>
        <w:t>.</w:t>
      </w:r>
    </w:p>
    <w:p w14:paraId="2A84805A" w14:textId="678F5C70" w:rsidR="00A37CEC" w:rsidRPr="001A0E4A" w:rsidRDefault="001A0E4A" w:rsidP="004B62D0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9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Składanie d</w:t>
      </w:r>
      <w:r w:rsidR="00A37CEC">
        <w:rPr>
          <w:rFonts w:ascii="Arial" w:hAnsi="Arial" w:cs="Arial"/>
        </w:rPr>
        <w:t>eklaracj</w:t>
      </w:r>
      <w:r>
        <w:rPr>
          <w:rFonts w:ascii="Arial" w:hAnsi="Arial" w:cs="Arial"/>
        </w:rPr>
        <w:t>i o kontynuacji wychowania przedszkolnego</w:t>
      </w:r>
      <w:r w:rsidR="00A37CEC">
        <w:rPr>
          <w:rFonts w:ascii="Arial" w:hAnsi="Arial" w:cs="Arial"/>
        </w:rPr>
        <w:t xml:space="preserve"> </w:t>
      </w:r>
      <w:r w:rsidR="00A37CEC" w:rsidRPr="00DC6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odbywa się </w:t>
      </w:r>
      <w:r w:rsidR="00F770DC">
        <w:rPr>
          <w:rFonts w:ascii="Arial" w:hAnsi="Arial" w:cs="Arial"/>
        </w:rPr>
        <w:t xml:space="preserve">tylko </w:t>
      </w:r>
      <w:r w:rsidR="00A37CEC" w:rsidRPr="00DC6FCF">
        <w:rPr>
          <w:rFonts w:ascii="Arial" w:hAnsi="Arial" w:cs="Arial"/>
          <w:b/>
          <w:bCs/>
        </w:rPr>
        <w:t>drogą elektroniczną</w:t>
      </w:r>
      <w:r w:rsidR="00A37CEC" w:rsidRPr="00DC6FCF">
        <w:rPr>
          <w:rFonts w:ascii="Arial" w:hAnsi="Arial" w:cs="Arial"/>
        </w:rPr>
        <w:t xml:space="preserve"> poprzez </w:t>
      </w:r>
      <w:r>
        <w:rPr>
          <w:rFonts w:ascii="Arial" w:hAnsi="Arial" w:cs="Arial"/>
        </w:rPr>
        <w:t xml:space="preserve">platformę pod adresem </w:t>
      </w:r>
      <w:hyperlink r:id="rId9" w:history="1">
        <w:r w:rsidR="00A37CEC" w:rsidRPr="00CF23AA">
          <w:rPr>
            <w:rStyle w:val="Hipercze"/>
            <w:rFonts w:ascii="Arial" w:hAnsi="Arial" w:cs="Arial"/>
            <w:b/>
          </w:rPr>
          <w:t>www.nabor.pcss.pl/komorniki</w:t>
        </w:r>
      </w:hyperlink>
      <w:r w:rsidR="00A37CEC" w:rsidRPr="00DC6FCF">
        <w:rPr>
          <w:rFonts w:ascii="Times New Roman" w:hAnsi="Times New Roman"/>
          <w:bCs/>
          <w:iCs/>
          <w:lang w:eastAsia="pl-PL"/>
        </w:rPr>
        <w:t xml:space="preserve"> </w:t>
      </w:r>
    </w:p>
    <w:p w14:paraId="383CB724" w14:textId="6DFF42FA" w:rsidR="00200200" w:rsidRPr="00F80B57" w:rsidRDefault="00591ADA" w:rsidP="007E038E">
      <w:pPr>
        <w:pStyle w:val="Bezodstpw"/>
        <w:numPr>
          <w:ilvl w:val="0"/>
          <w:numId w:val="17"/>
        </w:numPr>
        <w:ind w:left="93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 zalogowaniu się do systemu</w:t>
      </w:r>
      <w:r w:rsidR="00200200" w:rsidRPr="00093B5F">
        <w:rPr>
          <w:rFonts w:ascii="Arial" w:hAnsi="Arial" w:cs="Arial"/>
        </w:rPr>
        <w:t xml:space="preserve"> </w:t>
      </w:r>
      <w:r w:rsidR="004B62D0">
        <w:rPr>
          <w:rFonts w:ascii="Arial" w:hAnsi="Arial" w:cs="Arial"/>
        </w:rPr>
        <w:t xml:space="preserve">rodzice/opiekunowie prawni wypełniają </w:t>
      </w:r>
      <w:r>
        <w:rPr>
          <w:rFonts w:ascii="Arial" w:hAnsi="Arial" w:cs="Arial"/>
        </w:rPr>
        <w:t>deklarację</w:t>
      </w:r>
      <w:r w:rsidR="001A0E4A">
        <w:rPr>
          <w:rFonts w:ascii="Arial" w:hAnsi="Arial" w:cs="Arial"/>
        </w:rPr>
        <w:t xml:space="preserve">, </w:t>
      </w:r>
      <w:r w:rsidR="004B62D0">
        <w:rPr>
          <w:rFonts w:ascii="Arial" w:hAnsi="Arial" w:cs="Arial"/>
        </w:rPr>
        <w:t xml:space="preserve">robią </w:t>
      </w:r>
      <w:r w:rsidR="004B62D0" w:rsidRPr="004B62D0">
        <w:rPr>
          <w:rFonts w:ascii="Arial" w:hAnsi="Arial" w:cs="Arial"/>
          <w:b/>
          <w:bCs/>
        </w:rPr>
        <w:t>„Z</w:t>
      </w:r>
      <w:r w:rsidR="001A0E4A" w:rsidRPr="004B62D0">
        <w:rPr>
          <w:rFonts w:ascii="Arial" w:hAnsi="Arial" w:cs="Arial"/>
          <w:b/>
          <w:bCs/>
        </w:rPr>
        <w:t>api</w:t>
      </w:r>
      <w:r w:rsidR="004B62D0" w:rsidRPr="004B62D0">
        <w:rPr>
          <w:rFonts w:ascii="Arial" w:hAnsi="Arial" w:cs="Arial"/>
          <w:b/>
          <w:bCs/>
        </w:rPr>
        <w:t>sz”</w:t>
      </w:r>
      <w:r w:rsidR="00CC5281" w:rsidRPr="004B62D0">
        <w:rPr>
          <w:rFonts w:ascii="Arial" w:hAnsi="Arial" w:cs="Arial"/>
        </w:rPr>
        <w:t>,</w:t>
      </w:r>
      <w:r w:rsidR="004B62D0">
        <w:rPr>
          <w:rFonts w:ascii="Arial" w:hAnsi="Arial" w:cs="Arial"/>
        </w:rPr>
        <w:t xml:space="preserve"> a</w:t>
      </w:r>
      <w:r w:rsidR="00CC5281">
        <w:rPr>
          <w:rFonts w:ascii="Arial" w:hAnsi="Arial" w:cs="Arial"/>
        </w:rPr>
        <w:t xml:space="preserve"> </w:t>
      </w:r>
      <w:r w:rsidR="00B5557B">
        <w:rPr>
          <w:rFonts w:ascii="Arial" w:hAnsi="Arial" w:cs="Arial"/>
        </w:rPr>
        <w:t xml:space="preserve">następnie </w:t>
      </w:r>
      <w:r w:rsidR="00F770DC" w:rsidRPr="004B62D0">
        <w:rPr>
          <w:rFonts w:ascii="Arial" w:hAnsi="Arial" w:cs="Arial"/>
          <w:b/>
          <w:bCs/>
        </w:rPr>
        <w:t>„Złóż deklarację”</w:t>
      </w:r>
      <w:r w:rsidR="004B62D0" w:rsidRPr="004B62D0">
        <w:rPr>
          <w:rFonts w:ascii="Arial" w:hAnsi="Arial" w:cs="Arial"/>
        </w:rPr>
        <w:t>.</w:t>
      </w:r>
    </w:p>
    <w:p w14:paraId="0C4AADA2" w14:textId="708C2BB7" w:rsidR="00200200" w:rsidRPr="003302D6" w:rsidRDefault="00200200" w:rsidP="00D65989">
      <w:pPr>
        <w:pStyle w:val="Bezodstpw"/>
        <w:numPr>
          <w:ilvl w:val="0"/>
          <w:numId w:val="17"/>
        </w:numPr>
        <w:ind w:left="930"/>
        <w:jc w:val="both"/>
        <w:rPr>
          <w:rFonts w:ascii="Arial" w:hAnsi="Arial" w:cs="Arial"/>
        </w:rPr>
      </w:pPr>
      <w:r w:rsidRPr="00093B5F">
        <w:rPr>
          <w:rFonts w:ascii="Arial" w:hAnsi="Arial" w:cs="Arial"/>
        </w:rPr>
        <w:t>Złożenie deklaracji</w:t>
      </w:r>
      <w:r w:rsidR="001F3558">
        <w:rPr>
          <w:rFonts w:ascii="Arial" w:hAnsi="Arial" w:cs="Arial"/>
        </w:rPr>
        <w:t xml:space="preserve"> </w:t>
      </w:r>
      <w:r w:rsidR="00323317">
        <w:rPr>
          <w:rFonts w:ascii="Arial" w:hAnsi="Arial" w:cs="Arial"/>
        </w:rPr>
        <w:t>w</w:t>
      </w:r>
      <w:r w:rsidR="00F80B57">
        <w:rPr>
          <w:rFonts w:ascii="Arial" w:hAnsi="Arial" w:cs="Arial"/>
        </w:rPr>
        <w:t xml:space="preserve"> </w:t>
      </w:r>
      <w:r w:rsidRPr="00093B5F">
        <w:rPr>
          <w:rFonts w:ascii="Arial" w:hAnsi="Arial" w:cs="Arial"/>
        </w:rPr>
        <w:t xml:space="preserve">terminie </w:t>
      </w:r>
      <w:r w:rsidR="00974DDB" w:rsidRPr="00615F84">
        <w:rPr>
          <w:rFonts w:ascii="Arial" w:hAnsi="Arial" w:cs="Arial"/>
          <w:b/>
          <w:color w:val="FF0000"/>
        </w:rPr>
        <w:t>od</w:t>
      </w:r>
      <w:r w:rsidR="00093B5F" w:rsidRPr="00615F84">
        <w:rPr>
          <w:rFonts w:ascii="Arial" w:hAnsi="Arial" w:cs="Arial"/>
          <w:b/>
          <w:color w:val="FF0000"/>
        </w:rPr>
        <w:t xml:space="preserve"> </w:t>
      </w:r>
      <w:r w:rsidR="004B62D0">
        <w:rPr>
          <w:rFonts w:ascii="Arial" w:hAnsi="Arial" w:cs="Arial"/>
          <w:b/>
          <w:color w:val="FF0000"/>
        </w:rPr>
        <w:t xml:space="preserve">29 stycznia </w:t>
      </w:r>
      <w:r w:rsidR="00150BD8" w:rsidRPr="00615F84">
        <w:rPr>
          <w:rFonts w:ascii="Arial" w:hAnsi="Arial" w:cs="Arial"/>
          <w:b/>
          <w:color w:val="FF0000"/>
        </w:rPr>
        <w:t>20</w:t>
      </w:r>
      <w:r w:rsidR="000A051A" w:rsidRPr="00615F84">
        <w:rPr>
          <w:rFonts w:ascii="Arial" w:hAnsi="Arial" w:cs="Arial"/>
          <w:b/>
          <w:color w:val="FF0000"/>
        </w:rPr>
        <w:t>2</w:t>
      </w:r>
      <w:r w:rsidR="004B62D0">
        <w:rPr>
          <w:rFonts w:ascii="Arial" w:hAnsi="Arial" w:cs="Arial"/>
          <w:b/>
          <w:color w:val="FF0000"/>
        </w:rPr>
        <w:t>4</w:t>
      </w:r>
      <w:r w:rsidR="00093B5F" w:rsidRPr="00615F84">
        <w:rPr>
          <w:rFonts w:ascii="Arial" w:hAnsi="Arial" w:cs="Arial"/>
          <w:b/>
          <w:color w:val="FF0000"/>
        </w:rPr>
        <w:t xml:space="preserve"> </w:t>
      </w:r>
      <w:r w:rsidRPr="00615F84">
        <w:rPr>
          <w:rFonts w:ascii="Arial" w:hAnsi="Arial" w:cs="Arial"/>
          <w:b/>
          <w:color w:val="FF0000"/>
        </w:rPr>
        <w:t>r.</w:t>
      </w:r>
      <w:r w:rsidR="00974DDB" w:rsidRPr="00615F84">
        <w:rPr>
          <w:rFonts w:ascii="Arial" w:hAnsi="Arial" w:cs="Arial"/>
          <w:b/>
          <w:color w:val="FF0000"/>
        </w:rPr>
        <w:t xml:space="preserve"> </w:t>
      </w:r>
      <w:r w:rsidR="00150BD8" w:rsidRPr="00615F84">
        <w:rPr>
          <w:rFonts w:ascii="Arial" w:hAnsi="Arial" w:cs="Arial"/>
          <w:b/>
          <w:color w:val="FF0000"/>
        </w:rPr>
        <w:t xml:space="preserve">do </w:t>
      </w:r>
      <w:r w:rsidR="004B62D0">
        <w:rPr>
          <w:rFonts w:ascii="Arial" w:hAnsi="Arial" w:cs="Arial"/>
          <w:b/>
          <w:color w:val="FF0000"/>
        </w:rPr>
        <w:t>9</w:t>
      </w:r>
      <w:r w:rsidR="00CC5281">
        <w:rPr>
          <w:rFonts w:ascii="Arial" w:hAnsi="Arial" w:cs="Arial"/>
          <w:b/>
          <w:color w:val="FF0000"/>
        </w:rPr>
        <w:t xml:space="preserve"> </w:t>
      </w:r>
      <w:r w:rsidR="00150BD8" w:rsidRPr="00615F84">
        <w:rPr>
          <w:rFonts w:ascii="Arial" w:hAnsi="Arial" w:cs="Arial"/>
          <w:b/>
          <w:color w:val="FF0000"/>
        </w:rPr>
        <w:t>lutego 20</w:t>
      </w:r>
      <w:r w:rsidR="00615F84" w:rsidRPr="00615F84">
        <w:rPr>
          <w:rFonts w:ascii="Arial" w:hAnsi="Arial" w:cs="Arial"/>
          <w:b/>
          <w:color w:val="FF0000"/>
        </w:rPr>
        <w:t>2</w:t>
      </w:r>
      <w:r w:rsidR="004B62D0">
        <w:rPr>
          <w:rFonts w:ascii="Arial" w:hAnsi="Arial" w:cs="Arial"/>
          <w:b/>
          <w:color w:val="FF0000"/>
        </w:rPr>
        <w:t>4</w:t>
      </w:r>
      <w:r w:rsidR="00974DDB" w:rsidRPr="00615F84">
        <w:rPr>
          <w:rFonts w:ascii="Arial" w:hAnsi="Arial" w:cs="Arial"/>
          <w:b/>
          <w:color w:val="FF0000"/>
        </w:rPr>
        <w:t xml:space="preserve"> r</w:t>
      </w:r>
      <w:r w:rsidR="00974DDB" w:rsidRPr="00B0373E">
        <w:rPr>
          <w:rFonts w:ascii="Arial" w:hAnsi="Arial" w:cs="Arial"/>
          <w:color w:val="FF0000"/>
        </w:rPr>
        <w:t>.</w:t>
      </w:r>
      <w:r w:rsidR="00323317" w:rsidRPr="00B0373E">
        <w:rPr>
          <w:rFonts w:ascii="Arial" w:hAnsi="Arial" w:cs="Arial"/>
          <w:color w:val="FF0000"/>
        </w:rPr>
        <w:t xml:space="preserve"> </w:t>
      </w:r>
      <w:r w:rsidR="00BF5386">
        <w:rPr>
          <w:rFonts w:ascii="Arial" w:hAnsi="Arial" w:cs="Arial"/>
          <w:color w:val="FF0000"/>
        </w:rPr>
        <w:br/>
      </w:r>
      <w:r w:rsidR="00CC5281" w:rsidRPr="00CC5281">
        <w:rPr>
          <w:rFonts w:ascii="Arial" w:hAnsi="Arial" w:cs="Arial"/>
          <w:b/>
          <w:bCs/>
          <w:color w:val="FF0000"/>
        </w:rPr>
        <w:t>do godz. 17.00</w:t>
      </w:r>
      <w:r w:rsidR="00CC5281">
        <w:rPr>
          <w:rFonts w:ascii="Arial" w:hAnsi="Arial" w:cs="Arial"/>
          <w:color w:val="FF0000"/>
        </w:rPr>
        <w:t xml:space="preserve"> </w:t>
      </w:r>
      <w:r w:rsidRPr="003302D6">
        <w:rPr>
          <w:rFonts w:ascii="Arial" w:hAnsi="Arial" w:cs="Arial"/>
        </w:rPr>
        <w:t>jest jednoznaczne z przyjęciem dziecka na kolejny rok szkolny.</w:t>
      </w:r>
    </w:p>
    <w:p w14:paraId="27F3D341" w14:textId="21435619" w:rsidR="00200200" w:rsidRDefault="00200200" w:rsidP="007E038E">
      <w:pPr>
        <w:numPr>
          <w:ilvl w:val="0"/>
          <w:numId w:val="17"/>
        </w:numPr>
        <w:suppressAutoHyphens w:val="0"/>
        <w:spacing w:after="0" w:line="240" w:lineRule="auto"/>
        <w:ind w:left="930"/>
        <w:jc w:val="both"/>
        <w:rPr>
          <w:rFonts w:ascii="Arial" w:hAnsi="Arial" w:cs="Arial"/>
        </w:rPr>
      </w:pPr>
      <w:r w:rsidRPr="003302D6">
        <w:rPr>
          <w:rFonts w:ascii="Arial" w:hAnsi="Arial" w:cs="Arial"/>
        </w:rPr>
        <w:t xml:space="preserve">Brak złożenia deklaracji </w:t>
      </w:r>
      <w:r w:rsidR="00D63973">
        <w:rPr>
          <w:rFonts w:ascii="Arial" w:hAnsi="Arial" w:cs="Arial"/>
        </w:rPr>
        <w:t>lub</w:t>
      </w:r>
      <w:r w:rsidRPr="003302D6">
        <w:rPr>
          <w:rFonts w:ascii="Arial" w:hAnsi="Arial" w:cs="Arial"/>
        </w:rPr>
        <w:t xml:space="preserve"> niepodpisanie </w:t>
      </w:r>
      <w:r w:rsidR="00B0373E">
        <w:rPr>
          <w:rFonts w:ascii="Arial" w:hAnsi="Arial" w:cs="Arial"/>
        </w:rPr>
        <w:t>umowy</w:t>
      </w:r>
      <w:r w:rsidR="00D13002">
        <w:rPr>
          <w:rFonts w:ascii="Arial" w:hAnsi="Arial" w:cs="Arial"/>
        </w:rPr>
        <w:t xml:space="preserve"> </w:t>
      </w:r>
      <w:r w:rsidR="000B3473">
        <w:rPr>
          <w:rFonts w:ascii="Arial" w:hAnsi="Arial" w:cs="Arial"/>
        </w:rPr>
        <w:t xml:space="preserve">na korzystanie z usług przedszkolnych w terminie, o którym mowa w ust. </w:t>
      </w:r>
      <w:r w:rsidR="00D325C8">
        <w:rPr>
          <w:rFonts w:ascii="Arial" w:hAnsi="Arial" w:cs="Arial"/>
        </w:rPr>
        <w:t xml:space="preserve">4 i </w:t>
      </w:r>
      <w:r w:rsidR="000B3473">
        <w:rPr>
          <w:rFonts w:ascii="Arial" w:hAnsi="Arial" w:cs="Arial"/>
        </w:rPr>
        <w:t xml:space="preserve">5 </w:t>
      </w:r>
      <w:r w:rsidR="00C70471">
        <w:rPr>
          <w:rFonts w:ascii="Arial" w:hAnsi="Arial" w:cs="Arial"/>
        </w:rPr>
        <w:t xml:space="preserve">oznacza </w:t>
      </w:r>
      <w:r w:rsidR="00D13002">
        <w:rPr>
          <w:rFonts w:ascii="Arial" w:hAnsi="Arial" w:cs="Arial"/>
        </w:rPr>
        <w:br/>
      </w:r>
      <w:r w:rsidRPr="003302D6">
        <w:rPr>
          <w:rFonts w:ascii="Arial" w:hAnsi="Arial" w:cs="Arial"/>
        </w:rPr>
        <w:t xml:space="preserve"> rezygnacj</w:t>
      </w:r>
      <w:r w:rsidR="00C70471">
        <w:rPr>
          <w:rFonts w:ascii="Arial" w:hAnsi="Arial" w:cs="Arial"/>
        </w:rPr>
        <w:t>ę z</w:t>
      </w:r>
      <w:r w:rsidRPr="003302D6">
        <w:rPr>
          <w:rFonts w:ascii="Arial" w:hAnsi="Arial" w:cs="Arial"/>
        </w:rPr>
        <w:t xml:space="preserve"> miejsca w przedszkolu </w:t>
      </w:r>
      <w:r w:rsidR="00C70471">
        <w:rPr>
          <w:rFonts w:ascii="Arial" w:hAnsi="Arial" w:cs="Arial"/>
        </w:rPr>
        <w:t>i powoduje automatyczne skreślenie z listy dzieci przyjętych</w:t>
      </w:r>
      <w:r w:rsidR="00C70471" w:rsidRPr="00C70471">
        <w:rPr>
          <w:rFonts w:ascii="Arial" w:hAnsi="Arial" w:cs="Arial"/>
        </w:rPr>
        <w:t xml:space="preserve"> </w:t>
      </w:r>
      <w:r w:rsidR="00C70471" w:rsidRPr="003302D6">
        <w:rPr>
          <w:rFonts w:ascii="Arial" w:hAnsi="Arial" w:cs="Arial"/>
        </w:rPr>
        <w:t>na rok szkolny</w:t>
      </w:r>
      <w:r w:rsidR="00C70471">
        <w:rPr>
          <w:rFonts w:ascii="Arial" w:hAnsi="Arial" w:cs="Arial"/>
        </w:rPr>
        <w:t xml:space="preserve"> 202</w:t>
      </w:r>
      <w:r w:rsidR="00EB32BD">
        <w:rPr>
          <w:rFonts w:ascii="Arial" w:hAnsi="Arial" w:cs="Arial"/>
        </w:rPr>
        <w:t>4</w:t>
      </w:r>
      <w:r w:rsidR="00C70471">
        <w:rPr>
          <w:rFonts w:ascii="Arial" w:hAnsi="Arial" w:cs="Arial"/>
        </w:rPr>
        <w:t>/202</w:t>
      </w:r>
      <w:r w:rsidR="00EB32BD">
        <w:rPr>
          <w:rFonts w:ascii="Arial" w:hAnsi="Arial" w:cs="Arial"/>
        </w:rPr>
        <w:t>5</w:t>
      </w:r>
      <w:r w:rsidR="00C70471">
        <w:rPr>
          <w:rFonts w:ascii="Arial" w:hAnsi="Arial" w:cs="Arial"/>
        </w:rPr>
        <w:t xml:space="preserve">. </w:t>
      </w:r>
    </w:p>
    <w:p w14:paraId="4FFC2F51" w14:textId="6AB5EFBC" w:rsidR="00A02C08" w:rsidRPr="00A02C08" w:rsidRDefault="00A02C08" w:rsidP="007E038E">
      <w:pPr>
        <w:numPr>
          <w:ilvl w:val="0"/>
          <w:numId w:val="17"/>
        </w:numPr>
        <w:suppressAutoHyphens w:val="0"/>
        <w:spacing w:after="0" w:line="240" w:lineRule="auto"/>
        <w:ind w:left="930"/>
        <w:jc w:val="both"/>
        <w:rPr>
          <w:rFonts w:ascii="Arial" w:hAnsi="Arial" w:cs="Arial"/>
          <w:b/>
          <w:bCs/>
          <w:color w:val="FF0000"/>
        </w:rPr>
      </w:pPr>
      <w:r w:rsidRPr="00B0373E">
        <w:rPr>
          <w:rFonts w:ascii="Arial" w:hAnsi="Arial" w:cs="Arial"/>
        </w:rPr>
        <w:t xml:space="preserve">Rodzice/opiekunowie prawni dziecka są zobowiązani do podpisania </w:t>
      </w:r>
      <w:r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br/>
        <w:t xml:space="preserve">o korzystanie z usług przedszkola </w:t>
      </w:r>
      <w:r w:rsidRPr="00B0373E">
        <w:rPr>
          <w:rFonts w:ascii="Arial" w:hAnsi="Arial" w:cs="Arial"/>
        </w:rPr>
        <w:t>na rok szkolny 20</w:t>
      </w:r>
      <w:r>
        <w:rPr>
          <w:rFonts w:ascii="Arial" w:hAnsi="Arial" w:cs="Arial"/>
        </w:rPr>
        <w:t>2</w:t>
      </w:r>
      <w:r w:rsidR="00D63973">
        <w:rPr>
          <w:rFonts w:ascii="Arial" w:hAnsi="Arial" w:cs="Arial"/>
        </w:rPr>
        <w:t>4</w:t>
      </w:r>
      <w:r w:rsidRPr="00B0373E">
        <w:rPr>
          <w:rFonts w:ascii="Arial" w:hAnsi="Arial" w:cs="Arial"/>
        </w:rPr>
        <w:t>/202</w:t>
      </w:r>
      <w:r w:rsidR="00D639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B0373E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od </w:t>
      </w:r>
      <w:r w:rsidRPr="00D65989">
        <w:rPr>
          <w:rFonts w:ascii="Arial" w:hAnsi="Arial" w:cs="Arial"/>
        </w:rPr>
        <w:t xml:space="preserve">dnia </w:t>
      </w:r>
      <w:r>
        <w:rPr>
          <w:rFonts w:ascii="Arial" w:hAnsi="Arial" w:cs="Arial"/>
          <w:b/>
          <w:bCs/>
          <w:color w:val="FF0000"/>
        </w:rPr>
        <w:br/>
        <w:t>2</w:t>
      </w:r>
      <w:r w:rsidR="00D63973">
        <w:rPr>
          <w:rFonts w:ascii="Arial" w:hAnsi="Arial" w:cs="Arial"/>
          <w:b/>
          <w:bCs/>
          <w:color w:val="FF0000"/>
        </w:rPr>
        <w:t>7</w:t>
      </w:r>
      <w:r w:rsidRPr="000B3473">
        <w:rPr>
          <w:rFonts w:ascii="Arial" w:hAnsi="Arial" w:cs="Arial"/>
          <w:b/>
          <w:bCs/>
          <w:color w:val="FF0000"/>
        </w:rPr>
        <w:t xml:space="preserve"> </w:t>
      </w:r>
      <w:r w:rsidR="00D65989">
        <w:rPr>
          <w:rFonts w:ascii="Arial" w:hAnsi="Arial" w:cs="Arial"/>
          <w:b/>
          <w:bCs/>
          <w:color w:val="FF0000"/>
        </w:rPr>
        <w:t>maja</w:t>
      </w:r>
      <w:r w:rsidRPr="000B3473">
        <w:rPr>
          <w:rFonts w:ascii="Arial" w:hAnsi="Arial" w:cs="Arial"/>
          <w:b/>
          <w:bCs/>
          <w:color w:val="FF0000"/>
        </w:rPr>
        <w:t xml:space="preserve"> 202</w:t>
      </w:r>
      <w:r w:rsidR="00D63973">
        <w:rPr>
          <w:rFonts w:ascii="Arial" w:hAnsi="Arial" w:cs="Arial"/>
          <w:b/>
          <w:bCs/>
          <w:color w:val="FF0000"/>
        </w:rPr>
        <w:t>4</w:t>
      </w:r>
      <w:r w:rsidRPr="000B3473">
        <w:rPr>
          <w:rFonts w:ascii="Arial" w:hAnsi="Arial" w:cs="Arial"/>
          <w:b/>
          <w:bCs/>
          <w:color w:val="FF0000"/>
        </w:rPr>
        <w:t xml:space="preserve"> r. </w:t>
      </w:r>
      <w:r w:rsidRPr="00A02C08">
        <w:rPr>
          <w:rFonts w:ascii="Arial" w:hAnsi="Arial" w:cs="Arial"/>
        </w:rPr>
        <w:t>do dnia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D63973">
        <w:rPr>
          <w:rFonts w:ascii="Arial" w:hAnsi="Arial" w:cs="Arial"/>
          <w:b/>
          <w:bCs/>
          <w:color w:val="FF0000"/>
        </w:rPr>
        <w:t xml:space="preserve">7 </w:t>
      </w:r>
      <w:r w:rsidR="00D65989">
        <w:rPr>
          <w:rFonts w:ascii="Arial" w:hAnsi="Arial" w:cs="Arial"/>
          <w:b/>
          <w:bCs/>
          <w:color w:val="FF0000"/>
        </w:rPr>
        <w:t>czerwca</w:t>
      </w:r>
      <w:r w:rsidRPr="000B3473">
        <w:rPr>
          <w:rFonts w:ascii="Arial" w:hAnsi="Arial" w:cs="Arial"/>
          <w:b/>
          <w:bCs/>
          <w:color w:val="FF0000"/>
        </w:rPr>
        <w:t xml:space="preserve"> 202</w:t>
      </w:r>
      <w:r w:rsidR="00D63973">
        <w:rPr>
          <w:rFonts w:ascii="Arial" w:hAnsi="Arial" w:cs="Arial"/>
          <w:b/>
          <w:bCs/>
          <w:color w:val="FF0000"/>
        </w:rPr>
        <w:t>4</w:t>
      </w:r>
      <w:r w:rsidRPr="000B3473">
        <w:rPr>
          <w:rFonts w:ascii="Arial" w:hAnsi="Arial" w:cs="Arial"/>
          <w:b/>
          <w:bCs/>
          <w:color w:val="FF0000"/>
        </w:rPr>
        <w:t xml:space="preserve"> r. </w:t>
      </w:r>
    </w:p>
    <w:p w14:paraId="18B013F0" w14:textId="77777777" w:rsidR="0099558F" w:rsidRDefault="0099558F" w:rsidP="00721D96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5F9AC0A" w14:textId="77777777" w:rsidR="000A3264" w:rsidRPr="00317315" w:rsidRDefault="00B84FAC" w:rsidP="00317315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494105">
        <w:rPr>
          <w:rFonts w:ascii="Arial" w:hAnsi="Arial" w:cs="Arial"/>
          <w:b/>
        </w:rPr>
        <w:t>6</w:t>
      </w:r>
      <w:r w:rsidR="00C152F7">
        <w:rPr>
          <w:rFonts w:ascii="Arial" w:hAnsi="Arial" w:cs="Arial"/>
          <w:b/>
        </w:rPr>
        <w:t>.</w:t>
      </w:r>
      <w:r w:rsidR="0099558F" w:rsidRPr="0099558F">
        <w:rPr>
          <w:rFonts w:ascii="Arial" w:hAnsi="Arial" w:cs="Arial"/>
          <w:b/>
          <w:sz w:val="24"/>
          <w:szCs w:val="24"/>
        </w:rPr>
        <w:t xml:space="preserve"> </w:t>
      </w:r>
      <w:r w:rsidR="0099558F" w:rsidRPr="0099558F">
        <w:rPr>
          <w:rFonts w:ascii="Arial" w:hAnsi="Arial" w:cs="Arial"/>
          <w:b/>
        </w:rPr>
        <w:t>Zasady postępowania rekrutacyjnego</w:t>
      </w:r>
      <w:r w:rsidR="0099558F">
        <w:rPr>
          <w:rFonts w:ascii="Arial" w:hAnsi="Arial" w:cs="Arial"/>
          <w:b/>
          <w:sz w:val="24"/>
          <w:szCs w:val="24"/>
        </w:rPr>
        <w:t xml:space="preserve"> </w:t>
      </w:r>
    </w:p>
    <w:p w14:paraId="4649CAE8" w14:textId="77777777" w:rsidR="00F11A8D" w:rsidRPr="00F11A8D" w:rsidRDefault="00F11A8D" w:rsidP="00F11A8D">
      <w:pPr>
        <w:numPr>
          <w:ilvl w:val="0"/>
          <w:numId w:val="46"/>
        </w:numPr>
        <w:suppressAutoHyphens w:val="0"/>
        <w:spacing w:after="0" w:line="240" w:lineRule="auto"/>
        <w:ind w:left="924" w:hanging="357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</w:rPr>
        <w:t>Dzieci przyjmuje się do przedszkola po przeprowadzeniu postępowania rekrutacyjnego, na wniosek rodzica/opiekuna prawnego.</w:t>
      </w:r>
    </w:p>
    <w:p w14:paraId="17FA06DE" w14:textId="77777777" w:rsidR="00CA3672" w:rsidRPr="00F11A8D" w:rsidRDefault="00CA3672" w:rsidP="00F11A8D">
      <w:pPr>
        <w:numPr>
          <w:ilvl w:val="0"/>
          <w:numId w:val="46"/>
        </w:numPr>
        <w:suppressAutoHyphens w:val="0"/>
        <w:spacing w:after="0" w:line="240" w:lineRule="auto"/>
        <w:ind w:left="924" w:hanging="357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F11A8D">
        <w:rPr>
          <w:rFonts w:ascii="Arial" w:hAnsi="Arial" w:cs="Arial"/>
        </w:rPr>
        <w:t xml:space="preserve">Postępowanie rekrutacyjne przeprowadza się co roku na wolne miejsca </w:t>
      </w:r>
      <w:r w:rsidRPr="00F11A8D">
        <w:rPr>
          <w:rFonts w:ascii="Arial" w:hAnsi="Arial" w:cs="Arial"/>
        </w:rPr>
        <w:br/>
        <w:t>w przedszkolu.</w:t>
      </w:r>
    </w:p>
    <w:p w14:paraId="6DE62B4B" w14:textId="77777777" w:rsidR="00450ADD" w:rsidRPr="00F11A8D" w:rsidRDefault="00450ADD" w:rsidP="00F11A8D">
      <w:pPr>
        <w:numPr>
          <w:ilvl w:val="0"/>
          <w:numId w:val="46"/>
        </w:numPr>
        <w:suppressAutoHyphens w:val="0"/>
        <w:spacing w:after="0" w:line="240" w:lineRule="auto"/>
        <w:ind w:left="924" w:hanging="357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F11A8D">
        <w:rPr>
          <w:rFonts w:ascii="Arial" w:hAnsi="Arial" w:cs="Arial"/>
        </w:rPr>
        <w:t>Do przedszkola na dany rok szkolny przyjmowane są dzieci w wieku od 3 do 6 roku życia, zamieszkałe na terenie gminy Komorniki.</w:t>
      </w:r>
    </w:p>
    <w:p w14:paraId="3217C260" w14:textId="77777777" w:rsidR="004B7729" w:rsidRPr="00F11A8D" w:rsidRDefault="004B7729" w:rsidP="00F11A8D">
      <w:pPr>
        <w:numPr>
          <w:ilvl w:val="0"/>
          <w:numId w:val="46"/>
        </w:numPr>
        <w:suppressAutoHyphens w:val="0"/>
        <w:spacing w:after="0" w:line="240" w:lineRule="auto"/>
        <w:ind w:left="924" w:hanging="357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F11A8D">
        <w:rPr>
          <w:rFonts w:ascii="Arial" w:hAnsi="Arial" w:cs="Arial"/>
        </w:rPr>
        <w:t xml:space="preserve">Jeżeli po przeprowadzeniu postepowania rekrutacyjnego </w:t>
      </w:r>
      <w:r w:rsidR="001D55B6" w:rsidRPr="00F11A8D">
        <w:rPr>
          <w:rFonts w:ascii="Arial" w:hAnsi="Arial" w:cs="Arial"/>
        </w:rPr>
        <w:t xml:space="preserve">oraz postępowania uzupełniającego, </w:t>
      </w:r>
      <w:r w:rsidRPr="00F11A8D">
        <w:rPr>
          <w:rFonts w:ascii="Arial" w:hAnsi="Arial" w:cs="Arial"/>
        </w:rPr>
        <w:t>przedszkole nadal dysponuje wolnymi miejscami, do przedszkola mogą być przyjęci kandydaci spoza obszaru gminy.</w:t>
      </w:r>
    </w:p>
    <w:p w14:paraId="5488A687" w14:textId="77777777" w:rsidR="00591ADA" w:rsidRPr="00D2167E" w:rsidRDefault="00591ADA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iCs/>
          <w:lang w:eastAsia="pl-PL"/>
        </w:rPr>
      </w:pPr>
      <w:r w:rsidRPr="00D2167E">
        <w:rPr>
          <w:rFonts w:ascii="Arial" w:hAnsi="Arial" w:cs="Arial"/>
        </w:rPr>
        <w:t xml:space="preserve">Dzieci 2,5 letnie nie biorą udziału w rekrutacji. </w:t>
      </w:r>
      <w:r>
        <w:rPr>
          <w:rFonts w:ascii="Arial" w:hAnsi="Arial" w:cs="Arial"/>
        </w:rPr>
        <w:t>W szczególnie uzasadnionych przypadkach o</w:t>
      </w:r>
      <w:r w:rsidRPr="00D2167E">
        <w:rPr>
          <w:rFonts w:ascii="Arial" w:hAnsi="Arial" w:cs="Arial"/>
        </w:rPr>
        <w:t xml:space="preserve"> przyjęciu dziecka 2,5 letniego do przedszkola decyduje dyrektor placówki, po zakończeniu procesu rekrutacji w gminie.</w:t>
      </w:r>
    </w:p>
    <w:p w14:paraId="19697817" w14:textId="77777777" w:rsidR="00591ADA" w:rsidRPr="003D2141" w:rsidRDefault="00591ADA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406A2B">
        <w:rPr>
          <w:rFonts w:ascii="Arial" w:hAnsi="Arial" w:cs="Arial"/>
        </w:rPr>
        <w:t>W przypadku, gdy przedszkole dysponuje wolnymi miejscami w trakcie roku szkolnego, przyjęcia dziecka do przedszkola dokonuje jego dyrektor</w:t>
      </w:r>
      <w:r>
        <w:rPr>
          <w:rFonts w:ascii="Arial" w:hAnsi="Arial" w:cs="Arial"/>
        </w:rPr>
        <w:t>.</w:t>
      </w:r>
    </w:p>
    <w:p w14:paraId="7E30C52C" w14:textId="77777777" w:rsidR="00686A49" w:rsidRPr="003D2141" w:rsidRDefault="00C25443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  <w:b/>
          <w:bCs/>
          <w:u w:val="single"/>
          <w:lang w:eastAsia="en-US"/>
        </w:rPr>
        <w:t>Rodzice/opiekunowie prawni przekaz</w:t>
      </w:r>
      <w:r w:rsidR="00BA5979" w:rsidRPr="003D2141">
        <w:rPr>
          <w:rFonts w:ascii="Arial" w:hAnsi="Arial" w:cs="Arial"/>
          <w:b/>
          <w:bCs/>
          <w:u w:val="single"/>
          <w:lang w:eastAsia="en-US"/>
        </w:rPr>
        <w:t>ują</w:t>
      </w:r>
      <w:r w:rsidRPr="003D2141">
        <w:rPr>
          <w:rFonts w:ascii="Arial" w:hAnsi="Arial" w:cs="Arial"/>
          <w:b/>
          <w:bCs/>
          <w:u w:val="single"/>
          <w:lang w:eastAsia="en-US"/>
        </w:rPr>
        <w:t xml:space="preserve"> dyrektorow</w:t>
      </w:r>
      <w:r w:rsidR="00643DBD" w:rsidRPr="003D2141">
        <w:rPr>
          <w:rFonts w:ascii="Arial" w:hAnsi="Arial" w:cs="Arial"/>
          <w:b/>
          <w:bCs/>
          <w:u w:val="single"/>
          <w:lang w:eastAsia="en-US"/>
        </w:rPr>
        <w:t>i przedszkola uznan</w:t>
      </w:r>
      <w:r w:rsidR="00BA5979" w:rsidRPr="003D2141">
        <w:rPr>
          <w:rFonts w:ascii="Arial" w:hAnsi="Arial" w:cs="Arial"/>
          <w:b/>
          <w:bCs/>
          <w:u w:val="single"/>
          <w:lang w:eastAsia="en-US"/>
        </w:rPr>
        <w:t>e</w:t>
      </w:r>
      <w:r w:rsidR="00643DBD" w:rsidRPr="003D2141">
        <w:rPr>
          <w:rFonts w:ascii="Arial" w:hAnsi="Arial" w:cs="Arial"/>
          <w:b/>
          <w:bCs/>
          <w:u w:val="single"/>
          <w:lang w:eastAsia="en-US"/>
        </w:rPr>
        <w:t xml:space="preserve"> przez nich</w:t>
      </w:r>
      <w:r w:rsidRPr="003D2141">
        <w:rPr>
          <w:rFonts w:ascii="Arial" w:hAnsi="Arial" w:cs="Arial"/>
          <w:b/>
          <w:bCs/>
          <w:u w:val="single"/>
          <w:lang w:eastAsia="en-US"/>
        </w:rPr>
        <w:t xml:space="preserve"> za istotne dane o stanie zdrowia, stosowanej diecie i rozwoju psychofizycznym dziecka.</w:t>
      </w:r>
    </w:p>
    <w:p w14:paraId="30091961" w14:textId="10F0793C" w:rsidR="00E879FC" w:rsidRPr="003D2141" w:rsidRDefault="00BF3A4D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</w:rPr>
        <w:t>Rodzice/</w:t>
      </w:r>
      <w:r w:rsidR="00E879FC" w:rsidRPr="003D2141">
        <w:rPr>
          <w:rFonts w:ascii="Arial" w:hAnsi="Arial" w:cs="Arial"/>
        </w:rPr>
        <w:t xml:space="preserve">opiekunowie prawni kandydatów składają w przedszkolu wniosek </w:t>
      </w:r>
      <w:r w:rsidRPr="003D2141">
        <w:rPr>
          <w:rFonts w:ascii="Arial" w:hAnsi="Arial" w:cs="Arial"/>
        </w:rPr>
        <w:br/>
      </w:r>
      <w:r w:rsidR="00E879FC" w:rsidRPr="003D2141">
        <w:rPr>
          <w:rFonts w:ascii="Arial" w:hAnsi="Arial" w:cs="Arial"/>
        </w:rPr>
        <w:t xml:space="preserve">wraz </w:t>
      </w:r>
      <w:r w:rsidR="00771A59" w:rsidRPr="003D2141">
        <w:rPr>
          <w:rFonts w:ascii="Arial" w:hAnsi="Arial" w:cs="Arial"/>
        </w:rPr>
        <w:t xml:space="preserve">z </w:t>
      </w:r>
      <w:r w:rsidR="00CF6731" w:rsidRPr="003D2141">
        <w:rPr>
          <w:rFonts w:ascii="Arial" w:hAnsi="Arial" w:cs="Arial"/>
        </w:rPr>
        <w:t>dokumentami potwierdzającymi spełnianie przez kandydata kryteriów</w:t>
      </w:r>
      <w:r w:rsidR="00E94E21" w:rsidRPr="003D2141">
        <w:rPr>
          <w:rFonts w:ascii="Arial" w:hAnsi="Arial" w:cs="Arial"/>
        </w:rPr>
        <w:t xml:space="preserve"> </w:t>
      </w:r>
      <w:r w:rsidR="00E94E21" w:rsidRPr="003D2141">
        <w:rPr>
          <w:rFonts w:ascii="Arial" w:hAnsi="Arial" w:cs="Arial"/>
        </w:rPr>
        <w:br/>
      </w:r>
      <w:r w:rsidR="00771A59" w:rsidRPr="003D2141">
        <w:rPr>
          <w:rFonts w:ascii="Arial" w:hAnsi="Arial" w:cs="Arial"/>
        </w:rPr>
        <w:t xml:space="preserve">w okresie </w:t>
      </w:r>
      <w:r w:rsidR="00771A59" w:rsidRPr="003D2141">
        <w:rPr>
          <w:rFonts w:ascii="Arial" w:hAnsi="Arial" w:cs="Arial"/>
          <w:b/>
          <w:color w:val="FF0000"/>
        </w:rPr>
        <w:t xml:space="preserve">od </w:t>
      </w:r>
      <w:r w:rsidR="00591ADA" w:rsidRPr="003D2141">
        <w:rPr>
          <w:rFonts w:ascii="Arial" w:hAnsi="Arial" w:cs="Arial"/>
          <w:b/>
          <w:color w:val="FF0000"/>
        </w:rPr>
        <w:t xml:space="preserve">dnia </w:t>
      </w:r>
      <w:r w:rsidR="006C3BC2">
        <w:rPr>
          <w:rFonts w:ascii="Arial" w:hAnsi="Arial" w:cs="Arial"/>
          <w:b/>
          <w:color w:val="FF0000"/>
        </w:rPr>
        <w:t>4</w:t>
      </w:r>
      <w:r w:rsidR="00A06C73" w:rsidRPr="003D2141">
        <w:rPr>
          <w:rFonts w:ascii="Arial" w:hAnsi="Arial" w:cs="Arial"/>
          <w:b/>
          <w:color w:val="FF0000"/>
        </w:rPr>
        <w:t xml:space="preserve"> </w:t>
      </w:r>
      <w:r w:rsidR="00591ADA" w:rsidRPr="003D2141">
        <w:rPr>
          <w:rFonts w:ascii="Arial" w:hAnsi="Arial" w:cs="Arial"/>
          <w:b/>
          <w:color w:val="FF0000"/>
        </w:rPr>
        <w:t xml:space="preserve">marca </w:t>
      </w:r>
      <w:r w:rsidR="00771A59" w:rsidRPr="003D2141">
        <w:rPr>
          <w:rFonts w:ascii="Arial" w:hAnsi="Arial" w:cs="Arial"/>
          <w:b/>
          <w:color w:val="FF0000"/>
        </w:rPr>
        <w:t xml:space="preserve">do dnia </w:t>
      </w:r>
      <w:r w:rsidR="00686A49" w:rsidRPr="003D2141">
        <w:rPr>
          <w:rFonts w:ascii="Arial" w:hAnsi="Arial" w:cs="Arial"/>
          <w:b/>
          <w:color w:val="FF0000"/>
        </w:rPr>
        <w:t>1</w:t>
      </w:r>
      <w:r w:rsidR="00591ADA" w:rsidRPr="003D2141">
        <w:rPr>
          <w:rFonts w:ascii="Arial" w:hAnsi="Arial" w:cs="Arial"/>
          <w:b/>
          <w:color w:val="FF0000"/>
        </w:rPr>
        <w:t>5</w:t>
      </w:r>
      <w:r w:rsidR="00144F19" w:rsidRPr="003D2141">
        <w:rPr>
          <w:rFonts w:ascii="Arial" w:hAnsi="Arial" w:cs="Arial"/>
          <w:b/>
          <w:color w:val="FF0000"/>
        </w:rPr>
        <w:t xml:space="preserve"> </w:t>
      </w:r>
      <w:r w:rsidR="00323317" w:rsidRPr="003D2141">
        <w:rPr>
          <w:rFonts w:ascii="Arial" w:hAnsi="Arial" w:cs="Arial"/>
          <w:b/>
          <w:color w:val="FF0000"/>
        </w:rPr>
        <w:t>marca 20</w:t>
      </w:r>
      <w:r w:rsidR="00EA3FC6" w:rsidRPr="003D2141">
        <w:rPr>
          <w:rFonts w:ascii="Arial" w:hAnsi="Arial" w:cs="Arial"/>
          <w:b/>
          <w:color w:val="FF0000"/>
        </w:rPr>
        <w:t>2</w:t>
      </w:r>
      <w:r w:rsidR="006C3BC2">
        <w:rPr>
          <w:rFonts w:ascii="Arial" w:hAnsi="Arial" w:cs="Arial"/>
          <w:b/>
          <w:color w:val="FF0000"/>
        </w:rPr>
        <w:t>4</w:t>
      </w:r>
      <w:r w:rsidR="00323317" w:rsidRPr="003D2141">
        <w:rPr>
          <w:rFonts w:ascii="Arial" w:hAnsi="Arial" w:cs="Arial"/>
          <w:b/>
          <w:color w:val="FF0000"/>
        </w:rPr>
        <w:t xml:space="preserve"> </w:t>
      </w:r>
      <w:r w:rsidR="00771A59" w:rsidRPr="003D2141">
        <w:rPr>
          <w:rFonts w:ascii="Arial" w:hAnsi="Arial" w:cs="Arial"/>
          <w:b/>
          <w:color w:val="FF0000"/>
        </w:rPr>
        <w:t>roku</w:t>
      </w:r>
      <w:r w:rsidR="002C4BC4" w:rsidRPr="003D2141">
        <w:rPr>
          <w:rFonts w:ascii="Times New Roman" w:hAnsi="Times New Roman"/>
          <w:color w:val="FF0000"/>
        </w:rPr>
        <w:t>.</w:t>
      </w:r>
    </w:p>
    <w:p w14:paraId="681F6365" w14:textId="77777777" w:rsidR="00CA3672" w:rsidRPr="003D2141" w:rsidRDefault="00CA3672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bookmarkStart w:id="0" w:name="_Hlk125440666"/>
      <w:bookmarkStart w:id="1" w:name="_Hlk125445555"/>
      <w:r w:rsidRPr="003D2141">
        <w:rPr>
          <w:rFonts w:ascii="Arial" w:hAnsi="Arial" w:cs="Arial"/>
        </w:rPr>
        <w:lastRenderedPageBreak/>
        <w:t xml:space="preserve">Rekrutacja </w:t>
      </w:r>
      <w:r w:rsidR="00650C6D" w:rsidRPr="003D2141">
        <w:rPr>
          <w:rFonts w:ascii="Arial" w:hAnsi="Arial" w:cs="Arial"/>
        </w:rPr>
        <w:t xml:space="preserve">do przedszkola </w:t>
      </w:r>
      <w:r w:rsidRPr="003D2141">
        <w:rPr>
          <w:rFonts w:ascii="Arial" w:hAnsi="Arial" w:cs="Arial"/>
        </w:rPr>
        <w:t xml:space="preserve">jest prowadzona </w:t>
      </w:r>
      <w:r w:rsidR="00650C6D" w:rsidRPr="003D2141">
        <w:rPr>
          <w:rFonts w:ascii="Arial" w:hAnsi="Arial" w:cs="Arial"/>
          <w:b/>
          <w:bCs/>
        </w:rPr>
        <w:t>drogą elektroniczną</w:t>
      </w:r>
      <w:r w:rsidR="00650C6D" w:rsidRPr="003D2141">
        <w:rPr>
          <w:rFonts w:ascii="Arial" w:hAnsi="Arial" w:cs="Arial"/>
        </w:rPr>
        <w:t xml:space="preserve"> poprzez </w:t>
      </w:r>
      <w:r w:rsidR="00591ADA" w:rsidRPr="003D2141">
        <w:rPr>
          <w:rFonts w:ascii="Arial" w:hAnsi="Arial" w:cs="Arial"/>
        </w:rPr>
        <w:t xml:space="preserve">platformę pod adresem: </w:t>
      </w:r>
      <w:hyperlink r:id="rId10" w:history="1">
        <w:r w:rsidR="00265278" w:rsidRPr="003D2141">
          <w:rPr>
            <w:rStyle w:val="Hipercze"/>
            <w:rFonts w:ascii="Arial" w:hAnsi="Arial" w:cs="Arial"/>
            <w:b/>
          </w:rPr>
          <w:t>www.nabor.pcss.pl/komorniki</w:t>
        </w:r>
      </w:hyperlink>
      <w:r w:rsidR="00650C6D" w:rsidRPr="003D2141">
        <w:rPr>
          <w:rFonts w:ascii="Times New Roman" w:hAnsi="Times New Roman"/>
          <w:bCs/>
          <w:iCs/>
          <w:lang w:eastAsia="pl-PL"/>
        </w:rPr>
        <w:t xml:space="preserve"> </w:t>
      </w:r>
      <w:r w:rsidRPr="003D2141">
        <w:rPr>
          <w:rFonts w:ascii="Arial" w:hAnsi="Arial" w:cs="Arial"/>
        </w:rPr>
        <w:t>z wykorzystaniem systemu informatycznego NABÓR.</w:t>
      </w:r>
    </w:p>
    <w:bookmarkEnd w:id="0"/>
    <w:bookmarkEnd w:id="1"/>
    <w:p w14:paraId="17350CA2" w14:textId="77777777" w:rsidR="00BA3C60" w:rsidRPr="003D2141" w:rsidRDefault="00BA3C60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</w:rPr>
        <w:t>System kwalifikuje kandydatów na wolne miejsca biorąc pod uwagę preferencje, ale ostatecznym uznawanym kryterium jest liczba uzyskanych przez kandydata punktów.</w:t>
      </w:r>
    </w:p>
    <w:p w14:paraId="69326EC0" w14:textId="77777777" w:rsidR="00721D96" w:rsidRPr="003D2141" w:rsidRDefault="00721D96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</w:rPr>
        <w:t xml:space="preserve">Logowanie do systemu odbywa się poprzez stronę internetową </w:t>
      </w:r>
      <w:hyperlink r:id="rId11" w:history="1">
        <w:r w:rsidR="00106735" w:rsidRPr="003D2141">
          <w:rPr>
            <w:rStyle w:val="Hipercze"/>
            <w:rFonts w:ascii="Arial" w:hAnsi="Arial" w:cs="Arial"/>
            <w:b/>
          </w:rPr>
          <w:t>www.nabor.pcss.pl/komorniki</w:t>
        </w:r>
      </w:hyperlink>
      <w:r w:rsidRPr="003D2141">
        <w:rPr>
          <w:rFonts w:ascii="Arial" w:hAnsi="Arial" w:cs="Arial"/>
          <w:b/>
          <w:color w:val="0070C0"/>
        </w:rPr>
        <w:t xml:space="preserve"> </w:t>
      </w:r>
    </w:p>
    <w:p w14:paraId="4ECFBC07" w14:textId="77777777" w:rsidR="00721D96" w:rsidRPr="003D2141" w:rsidRDefault="00721D96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bookmarkStart w:id="2" w:name="_Hlk125528096"/>
      <w:r w:rsidRPr="003D2141">
        <w:rPr>
          <w:rFonts w:ascii="Arial" w:hAnsi="Arial" w:cs="Arial"/>
        </w:rPr>
        <w:t>Po zalogowaniu się do systemu należy wypełnić wniosek</w:t>
      </w:r>
      <w:r w:rsidR="00E545AD">
        <w:rPr>
          <w:rFonts w:ascii="Arial" w:hAnsi="Arial" w:cs="Arial"/>
        </w:rPr>
        <w:t>, zapisać,</w:t>
      </w:r>
      <w:r w:rsidRPr="003D2141">
        <w:rPr>
          <w:rFonts w:ascii="Arial" w:hAnsi="Arial" w:cs="Arial"/>
        </w:rPr>
        <w:t xml:space="preserve"> następnie</w:t>
      </w:r>
      <w:r w:rsidRPr="003D2141">
        <w:rPr>
          <w:rFonts w:ascii="Arial" w:hAnsi="Arial" w:cs="Arial"/>
          <w:bCs/>
          <w:iCs/>
          <w:lang w:eastAsia="pl-PL"/>
        </w:rPr>
        <w:t xml:space="preserve"> </w:t>
      </w:r>
      <w:r w:rsidRPr="003D2141">
        <w:rPr>
          <w:rFonts w:ascii="Arial" w:hAnsi="Arial" w:cs="Arial"/>
        </w:rPr>
        <w:t xml:space="preserve">wydrukować i podpisany dostarczyć </w:t>
      </w:r>
      <w:bookmarkEnd w:id="2"/>
      <w:r w:rsidRPr="003D2141">
        <w:rPr>
          <w:rFonts w:ascii="Arial" w:hAnsi="Arial" w:cs="Arial"/>
        </w:rPr>
        <w:t>wraz z dokumentami potwierdzającymi spełnianie kryteriów do siedziby przedszkola pierwszego wyboru.</w:t>
      </w:r>
    </w:p>
    <w:p w14:paraId="126D3130" w14:textId="77777777" w:rsidR="003D5005" w:rsidRPr="003D2141" w:rsidRDefault="00721D96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</w:rPr>
        <w:t xml:space="preserve">Zarejestrowane w systemie elektronicznym wnioski, zostaną  przez system automatycznie uszeregowane  zgodnie z kryteriami zawartymi w § </w:t>
      </w:r>
      <w:r w:rsidR="00CA3672" w:rsidRPr="003D2141">
        <w:rPr>
          <w:rFonts w:ascii="Arial" w:hAnsi="Arial" w:cs="Arial"/>
        </w:rPr>
        <w:t>8</w:t>
      </w:r>
      <w:r w:rsidRPr="003D2141">
        <w:rPr>
          <w:rFonts w:ascii="Arial" w:hAnsi="Arial" w:cs="Arial"/>
        </w:rPr>
        <w:t xml:space="preserve"> Regulaminu.</w:t>
      </w:r>
    </w:p>
    <w:p w14:paraId="0204AD59" w14:textId="77777777" w:rsidR="00E94E21" w:rsidRPr="003D2141" w:rsidRDefault="00E879FC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</w:rPr>
        <w:t>Rodzic może wybrać trzy przedszkola, ale dokumenty składa do przedszkola pierwszego wyboru/pierwszej preferencji (we wniosku zaznacza kolejność wybranych przedszkoli</w:t>
      </w:r>
      <w:r w:rsidR="004760FA" w:rsidRPr="003D2141">
        <w:rPr>
          <w:rFonts w:ascii="Arial" w:hAnsi="Arial" w:cs="Arial"/>
        </w:rPr>
        <w:t xml:space="preserve"> wg preferencji drugą i trzecią</w:t>
      </w:r>
      <w:r w:rsidRPr="003D2141">
        <w:rPr>
          <w:rFonts w:ascii="Arial" w:hAnsi="Arial" w:cs="Arial"/>
        </w:rPr>
        <w:t>).</w:t>
      </w:r>
    </w:p>
    <w:p w14:paraId="087AD792" w14:textId="20162789" w:rsidR="00A06C73" w:rsidRPr="003D2141" w:rsidRDefault="006F42EE" w:rsidP="00F11A8D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FF0000"/>
          <w:lang w:eastAsia="pl-PL"/>
        </w:rPr>
      </w:pPr>
      <w:r w:rsidRPr="003D2141">
        <w:rPr>
          <w:rFonts w:ascii="Arial" w:hAnsi="Arial" w:cs="Arial"/>
        </w:rPr>
        <w:t xml:space="preserve">Liczba miejsc wolnych jest ustalana jako różnica liczby miejsc ogółem i liczby </w:t>
      </w:r>
      <w:r w:rsidR="00251F46" w:rsidRPr="003D2141">
        <w:rPr>
          <w:rFonts w:ascii="Arial" w:hAnsi="Arial" w:cs="Arial"/>
        </w:rPr>
        <w:t xml:space="preserve">deklaracji </w:t>
      </w:r>
      <w:r w:rsidR="009A133B">
        <w:rPr>
          <w:rFonts w:ascii="Arial" w:hAnsi="Arial" w:cs="Arial"/>
        </w:rPr>
        <w:br/>
      </w:r>
      <w:r w:rsidRPr="003D2141">
        <w:rPr>
          <w:rFonts w:ascii="Arial" w:hAnsi="Arial" w:cs="Arial"/>
        </w:rPr>
        <w:t>o kontynuacji edukacji w</w:t>
      </w:r>
      <w:r w:rsidR="00BF7741" w:rsidRPr="003D2141">
        <w:rPr>
          <w:rFonts w:ascii="Arial" w:hAnsi="Arial" w:cs="Arial"/>
        </w:rPr>
        <w:t xml:space="preserve"> </w:t>
      </w:r>
      <w:r w:rsidR="00A1562A" w:rsidRPr="003D2141">
        <w:rPr>
          <w:rFonts w:ascii="Arial" w:hAnsi="Arial" w:cs="Arial"/>
        </w:rPr>
        <w:t xml:space="preserve">Publicznym </w:t>
      </w:r>
      <w:r w:rsidR="00BF7741" w:rsidRPr="003D2141">
        <w:rPr>
          <w:rFonts w:ascii="Arial" w:hAnsi="Arial" w:cs="Arial"/>
        </w:rPr>
        <w:t>P</w:t>
      </w:r>
      <w:r w:rsidRPr="003D2141">
        <w:rPr>
          <w:rFonts w:ascii="Arial" w:hAnsi="Arial" w:cs="Arial"/>
        </w:rPr>
        <w:t>rzedszkolu</w:t>
      </w:r>
      <w:r w:rsidR="00BF7741" w:rsidRPr="003D2141">
        <w:rPr>
          <w:rFonts w:ascii="Arial" w:hAnsi="Arial" w:cs="Arial"/>
        </w:rPr>
        <w:t xml:space="preserve"> </w:t>
      </w:r>
      <w:r w:rsidR="00BD222D">
        <w:rPr>
          <w:rFonts w:ascii="Arial" w:hAnsi="Arial" w:cs="Arial"/>
        </w:rPr>
        <w:t>Niebieski Balonik</w:t>
      </w:r>
      <w:r w:rsidR="00A1562A" w:rsidRPr="003D2141">
        <w:rPr>
          <w:rFonts w:ascii="Arial" w:hAnsi="Arial" w:cs="Arial"/>
        </w:rPr>
        <w:t xml:space="preserve"> </w:t>
      </w:r>
      <w:r w:rsidR="00A1562A" w:rsidRPr="003D2141">
        <w:rPr>
          <w:rFonts w:ascii="Arial" w:hAnsi="Arial" w:cs="Arial"/>
        </w:rPr>
        <w:br/>
        <w:t xml:space="preserve">w Plewiskach </w:t>
      </w:r>
      <w:r w:rsidR="006E76EE" w:rsidRPr="003D2141">
        <w:rPr>
          <w:rFonts w:ascii="Arial" w:hAnsi="Arial" w:cs="Arial"/>
        </w:rPr>
        <w:t>przez rodziców/</w:t>
      </w:r>
      <w:r w:rsidRPr="003D2141">
        <w:rPr>
          <w:rFonts w:ascii="Arial" w:hAnsi="Arial" w:cs="Arial"/>
        </w:rPr>
        <w:t>opiekunów prawnych wychowanków</w:t>
      </w:r>
      <w:r w:rsidR="003D2141">
        <w:rPr>
          <w:rFonts w:ascii="Arial" w:hAnsi="Arial" w:cs="Arial"/>
        </w:rPr>
        <w:t xml:space="preserve"> </w:t>
      </w:r>
      <w:r w:rsidRPr="003D2141">
        <w:rPr>
          <w:rFonts w:ascii="Arial" w:hAnsi="Arial" w:cs="Arial"/>
        </w:rPr>
        <w:t>uczęszczających do przedszkola.</w:t>
      </w:r>
    </w:p>
    <w:p w14:paraId="6BACC445" w14:textId="77777777" w:rsidR="00154809" w:rsidRDefault="00154809" w:rsidP="00317315">
      <w:pPr>
        <w:pStyle w:val="Bezodstpw"/>
        <w:rPr>
          <w:rFonts w:ascii="Arial" w:hAnsi="Arial" w:cs="Arial"/>
          <w:b/>
        </w:rPr>
      </w:pPr>
    </w:p>
    <w:p w14:paraId="5DF27FCB" w14:textId="77777777" w:rsidR="000A3264" w:rsidRPr="00317315" w:rsidRDefault="000A3264" w:rsidP="0080620E">
      <w:pPr>
        <w:numPr>
          <w:ilvl w:val="0"/>
          <w:numId w:val="0"/>
        </w:numPr>
        <w:spacing w:after="0" w:line="24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§ </w:t>
      </w:r>
      <w:r w:rsidR="00494105">
        <w:rPr>
          <w:rFonts w:ascii="Arial" w:hAnsi="Arial" w:cs="Arial"/>
          <w:b/>
          <w:lang w:eastAsia="pl-PL"/>
        </w:rPr>
        <w:t>7</w:t>
      </w:r>
      <w:r w:rsidR="003D2141">
        <w:rPr>
          <w:rFonts w:ascii="Arial" w:hAnsi="Arial" w:cs="Arial"/>
          <w:b/>
          <w:lang w:eastAsia="pl-PL"/>
        </w:rPr>
        <w:t>.</w:t>
      </w:r>
      <w:r w:rsidR="00E92426" w:rsidRPr="00E92426">
        <w:rPr>
          <w:rFonts w:ascii="Arial" w:hAnsi="Arial" w:cs="Arial"/>
          <w:b/>
          <w:lang w:eastAsia="pl-PL"/>
        </w:rPr>
        <w:t xml:space="preserve"> </w:t>
      </w:r>
      <w:r w:rsidR="00E92426" w:rsidRPr="000A3264">
        <w:rPr>
          <w:rFonts w:ascii="Arial" w:hAnsi="Arial" w:cs="Arial"/>
          <w:b/>
          <w:lang w:eastAsia="pl-PL"/>
        </w:rPr>
        <w:t>Harmonogram rekrutacji</w:t>
      </w:r>
    </w:p>
    <w:p w14:paraId="3B1D7FAA" w14:textId="77777777" w:rsidR="000A3264" w:rsidRDefault="000A3264" w:rsidP="00EE3D00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924" w:hanging="357"/>
        <w:jc w:val="both"/>
        <w:rPr>
          <w:rFonts w:ascii="Arial" w:hAnsi="Arial" w:cs="Arial"/>
        </w:rPr>
      </w:pPr>
      <w:r w:rsidRPr="000A3264">
        <w:rPr>
          <w:rFonts w:ascii="Arial" w:hAnsi="Arial" w:cs="Arial"/>
        </w:rPr>
        <w:t xml:space="preserve">Poszczególne etapy postępowania rekrutacyjnego </w:t>
      </w:r>
      <w:r w:rsidR="00094866">
        <w:rPr>
          <w:rFonts w:ascii="Arial" w:hAnsi="Arial" w:cs="Arial"/>
        </w:rPr>
        <w:t xml:space="preserve">odbywają </w:t>
      </w:r>
      <w:r w:rsidRPr="000A3264">
        <w:rPr>
          <w:rFonts w:ascii="Arial" w:hAnsi="Arial" w:cs="Arial"/>
        </w:rPr>
        <w:t xml:space="preserve">się w terminach ustalonych </w:t>
      </w:r>
      <w:r>
        <w:rPr>
          <w:rFonts w:ascii="Arial" w:hAnsi="Arial" w:cs="Arial"/>
        </w:rPr>
        <w:t xml:space="preserve">przez </w:t>
      </w:r>
      <w:r w:rsidR="004E05CF">
        <w:rPr>
          <w:rFonts w:ascii="Arial" w:hAnsi="Arial" w:cs="Arial"/>
        </w:rPr>
        <w:t xml:space="preserve">Wójta Gminy Komorniki </w:t>
      </w:r>
      <w:r w:rsidRPr="000A3264">
        <w:rPr>
          <w:rFonts w:ascii="Arial" w:hAnsi="Arial" w:cs="Arial"/>
        </w:rPr>
        <w:t>w harmonogramie</w:t>
      </w:r>
      <w:r w:rsidR="00094866">
        <w:rPr>
          <w:rFonts w:ascii="Arial" w:hAnsi="Arial" w:cs="Arial"/>
        </w:rPr>
        <w:t xml:space="preserve"> zał. nr 3 do regulaminu</w:t>
      </w:r>
    </w:p>
    <w:p w14:paraId="75B76C54" w14:textId="77777777" w:rsidR="000A3264" w:rsidRPr="003D2141" w:rsidRDefault="000A3264" w:rsidP="00EE3D00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924" w:hanging="357"/>
        <w:jc w:val="both"/>
        <w:rPr>
          <w:rFonts w:ascii="Arial" w:hAnsi="Arial" w:cs="Arial"/>
        </w:rPr>
      </w:pPr>
      <w:r w:rsidRPr="003D2141">
        <w:rPr>
          <w:rFonts w:ascii="Arial" w:hAnsi="Arial" w:cs="Arial"/>
        </w:rPr>
        <w:t>Przedszkole podaje terminy postępowania rekrutacyjnego do wiadomości rodzicom poprzez umieszczenie:</w:t>
      </w:r>
    </w:p>
    <w:p w14:paraId="18C3CEF9" w14:textId="77777777" w:rsidR="000A3264" w:rsidRDefault="000A3264" w:rsidP="00EE3D00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0A3264">
        <w:rPr>
          <w:rFonts w:ascii="Arial" w:hAnsi="Arial" w:cs="Arial"/>
        </w:rPr>
        <w:t xml:space="preserve">na tablicy ogłoszeń </w:t>
      </w:r>
      <w:r w:rsidR="00F11A8D">
        <w:rPr>
          <w:rFonts w:ascii="Arial" w:hAnsi="Arial" w:cs="Arial"/>
        </w:rPr>
        <w:t>w siedzibie przedszkola</w:t>
      </w:r>
    </w:p>
    <w:p w14:paraId="2AE7F50F" w14:textId="77777777" w:rsidR="00A845A2" w:rsidRPr="00144F19" w:rsidRDefault="000A3264" w:rsidP="00EE3D00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0A3264">
        <w:rPr>
          <w:rFonts w:ascii="Arial" w:hAnsi="Arial" w:cs="Arial"/>
        </w:rPr>
        <w:t>na stronie internetowej przedszkola</w:t>
      </w:r>
    </w:p>
    <w:p w14:paraId="1FB108AF" w14:textId="77777777" w:rsidR="00317315" w:rsidRDefault="00317315" w:rsidP="00094866">
      <w:pPr>
        <w:pStyle w:val="Bezodstpw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5A6D8F2" w14:textId="77777777" w:rsidR="00F11A8D" w:rsidRPr="00F11A8D" w:rsidRDefault="00A052B3" w:rsidP="00094866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§ </w:t>
      </w:r>
      <w:r w:rsidR="00494105">
        <w:rPr>
          <w:rFonts w:ascii="Arial" w:hAnsi="Arial" w:cs="Arial"/>
          <w:b/>
        </w:rPr>
        <w:t>8</w:t>
      </w:r>
      <w:r w:rsidR="00094866" w:rsidRPr="00094866">
        <w:rPr>
          <w:rFonts w:ascii="Arial" w:hAnsi="Arial" w:cs="Arial"/>
          <w:bCs/>
        </w:rPr>
        <w:t>.</w:t>
      </w:r>
      <w:r w:rsidR="007B5B23">
        <w:rPr>
          <w:rFonts w:ascii="Arial" w:hAnsi="Arial" w:cs="Arial"/>
          <w:bCs/>
        </w:rPr>
        <w:t xml:space="preserve"> </w:t>
      </w:r>
      <w:r w:rsidR="00094866" w:rsidRPr="00094866">
        <w:rPr>
          <w:rFonts w:ascii="Arial" w:hAnsi="Arial" w:cs="Arial"/>
          <w:bCs/>
        </w:rPr>
        <w:t>1.</w:t>
      </w:r>
      <w:r w:rsidR="00E92426" w:rsidRPr="00094866">
        <w:rPr>
          <w:rFonts w:ascii="Arial" w:hAnsi="Arial" w:cs="Arial"/>
          <w:bCs/>
        </w:rPr>
        <w:t xml:space="preserve"> </w:t>
      </w:r>
      <w:r w:rsidR="00094866" w:rsidRPr="00094866">
        <w:rPr>
          <w:rFonts w:ascii="Arial" w:hAnsi="Arial" w:cs="Arial"/>
          <w:bCs/>
        </w:rPr>
        <w:t>W procesie rekrutacji uwzględniane s</w:t>
      </w:r>
      <w:r w:rsidR="00094866">
        <w:rPr>
          <w:rFonts w:ascii="Arial" w:hAnsi="Arial" w:cs="Arial"/>
          <w:bCs/>
        </w:rPr>
        <w:t>ą</w:t>
      </w:r>
      <w:r w:rsidR="00094866" w:rsidRPr="00094866">
        <w:rPr>
          <w:rFonts w:ascii="Arial" w:hAnsi="Arial" w:cs="Arial"/>
          <w:bCs/>
        </w:rPr>
        <w:t xml:space="preserve"> kryteria związane z sytuacją rodzinną </w:t>
      </w:r>
      <w:r w:rsidR="00094866">
        <w:rPr>
          <w:rFonts w:ascii="Arial" w:hAnsi="Arial" w:cs="Arial"/>
          <w:bCs/>
        </w:rPr>
        <w:br/>
        <w:t xml:space="preserve">           </w:t>
      </w:r>
      <w:r w:rsidR="00094866" w:rsidRPr="00094866">
        <w:rPr>
          <w:rFonts w:ascii="Arial" w:hAnsi="Arial" w:cs="Arial"/>
          <w:bCs/>
        </w:rPr>
        <w:t>i</w:t>
      </w:r>
      <w:r w:rsidR="00094866">
        <w:rPr>
          <w:rFonts w:ascii="Arial" w:hAnsi="Arial" w:cs="Arial"/>
          <w:bCs/>
        </w:rPr>
        <w:t xml:space="preserve"> </w:t>
      </w:r>
      <w:r w:rsidR="00094866" w:rsidRPr="00094866">
        <w:rPr>
          <w:rFonts w:ascii="Arial" w:hAnsi="Arial" w:cs="Arial"/>
          <w:bCs/>
        </w:rPr>
        <w:t>zdrowotną, wskazane przez prawo oświatowe</w:t>
      </w:r>
      <w:r w:rsidR="00094866">
        <w:rPr>
          <w:rFonts w:ascii="Arial" w:hAnsi="Arial" w:cs="Arial"/>
          <w:bCs/>
        </w:rPr>
        <w:t xml:space="preserve"> jeśli ich zastosowanie</w:t>
      </w:r>
      <w:r w:rsidR="00EA0FCD">
        <w:rPr>
          <w:rFonts w:ascii="Arial" w:hAnsi="Arial" w:cs="Arial"/>
          <w:bCs/>
        </w:rPr>
        <w:t xml:space="preserve"> </w:t>
      </w:r>
      <w:r w:rsidR="00094866">
        <w:rPr>
          <w:rFonts w:ascii="Arial" w:hAnsi="Arial" w:cs="Arial"/>
          <w:bCs/>
        </w:rPr>
        <w:t xml:space="preserve">nie da  </w:t>
      </w:r>
      <w:r w:rsidR="00094866">
        <w:rPr>
          <w:rFonts w:ascii="Arial" w:hAnsi="Arial" w:cs="Arial"/>
          <w:bCs/>
        </w:rPr>
        <w:br/>
        <w:t xml:space="preserve">           ostatecznego rozstrzygnięcia, kryteria ustalone przez Radę Gminy Komorniki.</w:t>
      </w:r>
    </w:p>
    <w:p w14:paraId="4CDD9EAB" w14:textId="77777777" w:rsidR="00A052B3" w:rsidRPr="006B08A3" w:rsidRDefault="00A052B3" w:rsidP="00EA4F2E">
      <w:pPr>
        <w:pStyle w:val="Bezodstpw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6B08A3">
        <w:rPr>
          <w:rFonts w:ascii="Arial" w:hAnsi="Arial" w:cs="Arial"/>
        </w:rPr>
        <w:t xml:space="preserve">W przypadku większej liczby kandydatów spełniających warunek, o którym mowa </w:t>
      </w:r>
      <w:r>
        <w:rPr>
          <w:rFonts w:ascii="Arial" w:hAnsi="Arial" w:cs="Arial"/>
        </w:rPr>
        <w:br/>
      </w:r>
      <w:r w:rsidRPr="006B08A3">
        <w:rPr>
          <w:rFonts w:ascii="Arial" w:hAnsi="Arial" w:cs="Arial"/>
        </w:rPr>
        <w:t xml:space="preserve">w </w:t>
      </w:r>
      <w:r w:rsidR="00995CBF">
        <w:rPr>
          <w:rFonts w:ascii="Sitka Small" w:hAnsi="Sitka Small" w:cs="Arial"/>
        </w:rPr>
        <w:t>§</w:t>
      </w:r>
      <w:r w:rsidR="00995CBF">
        <w:rPr>
          <w:rFonts w:ascii="Arial" w:hAnsi="Arial" w:cs="Arial"/>
        </w:rPr>
        <w:t xml:space="preserve"> 6</w:t>
      </w:r>
      <w:r w:rsidR="0080620E">
        <w:rPr>
          <w:rFonts w:ascii="Arial" w:hAnsi="Arial" w:cs="Arial"/>
        </w:rPr>
        <w:t>.</w:t>
      </w:r>
      <w:r w:rsidR="00995CBF">
        <w:rPr>
          <w:rFonts w:ascii="Arial" w:hAnsi="Arial" w:cs="Arial"/>
        </w:rPr>
        <w:t xml:space="preserve"> </w:t>
      </w:r>
      <w:r w:rsidRPr="006B08A3">
        <w:rPr>
          <w:rFonts w:ascii="Arial" w:hAnsi="Arial" w:cs="Arial"/>
        </w:rPr>
        <w:t xml:space="preserve">ust. </w:t>
      </w:r>
      <w:r w:rsidR="0080620E">
        <w:rPr>
          <w:rFonts w:ascii="Arial" w:hAnsi="Arial" w:cs="Arial"/>
        </w:rPr>
        <w:t>1 pkt 2 regulaminu</w:t>
      </w:r>
      <w:r w:rsidRPr="006B08A3">
        <w:rPr>
          <w:rFonts w:ascii="Arial" w:hAnsi="Arial" w:cs="Arial"/>
        </w:rPr>
        <w:t xml:space="preserve"> niż liczba wolnych miejsc na pierwszym etapie postępowania rekrutacyjnego są brane pod uwagę </w:t>
      </w:r>
      <w:r w:rsidRPr="00995CBF">
        <w:rPr>
          <w:rFonts w:ascii="Arial" w:hAnsi="Arial" w:cs="Arial"/>
          <w:b/>
          <w:bCs/>
        </w:rPr>
        <w:t xml:space="preserve">kryteria </w:t>
      </w:r>
      <w:r w:rsidR="00995CBF" w:rsidRPr="00995CBF">
        <w:rPr>
          <w:rFonts w:ascii="Arial" w:hAnsi="Arial" w:cs="Arial"/>
          <w:b/>
          <w:bCs/>
        </w:rPr>
        <w:t xml:space="preserve">główne – </w:t>
      </w:r>
      <w:r w:rsidRPr="00995CBF">
        <w:rPr>
          <w:rFonts w:ascii="Arial" w:hAnsi="Arial" w:cs="Arial"/>
          <w:b/>
          <w:bCs/>
        </w:rPr>
        <w:t>ustawowe</w:t>
      </w:r>
      <w:r w:rsidR="00995CBF">
        <w:rPr>
          <w:rFonts w:ascii="Arial" w:hAnsi="Arial" w:cs="Arial"/>
        </w:rPr>
        <w:t xml:space="preserve"> (I etap postępowania rekrutacyjnego, na podstawie art. 131 ust. 1 ustawy Prawo oświatowe</w:t>
      </w:r>
      <w:r w:rsidRPr="006B08A3">
        <w:rPr>
          <w:rFonts w:ascii="Arial" w:hAnsi="Arial" w:cs="Arial"/>
        </w:rPr>
        <w:t>:</w:t>
      </w:r>
    </w:p>
    <w:p w14:paraId="6D1CEF65" w14:textId="77777777" w:rsidR="00A052B3" w:rsidRDefault="00A052B3" w:rsidP="00EA4F2E">
      <w:pPr>
        <w:pStyle w:val="Bezodstpw"/>
        <w:numPr>
          <w:ilvl w:val="0"/>
          <w:numId w:val="23"/>
        </w:numPr>
        <w:ind w:left="964"/>
        <w:jc w:val="both"/>
        <w:rPr>
          <w:rFonts w:ascii="Arial" w:hAnsi="Arial" w:cs="Arial"/>
        </w:rPr>
      </w:pPr>
      <w:r w:rsidRPr="006B08A3">
        <w:rPr>
          <w:rFonts w:ascii="Arial" w:hAnsi="Arial" w:cs="Arial"/>
        </w:rPr>
        <w:t>wielodzietność rodziny dziecka</w:t>
      </w:r>
      <w:r w:rsidR="0080620E">
        <w:rPr>
          <w:rFonts w:ascii="Arial" w:hAnsi="Arial" w:cs="Arial"/>
        </w:rPr>
        <w:t>,</w:t>
      </w:r>
    </w:p>
    <w:p w14:paraId="0A18D767" w14:textId="77777777" w:rsidR="00A052B3" w:rsidRDefault="00A052B3" w:rsidP="00EE3D00">
      <w:pPr>
        <w:pStyle w:val="Bezodstpw"/>
        <w:numPr>
          <w:ilvl w:val="0"/>
          <w:numId w:val="23"/>
        </w:numPr>
        <w:ind w:left="964"/>
        <w:jc w:val="both"/>
        <w:rPr>
          <w:rFonts w:ascii="Arial" w:hAnsi="Arial" w:cs="Arial"/>
        </w:rPr>
      </w:pPr>
      <w:r w:rsidRPr="0080620E">
        <w:rPr>
          <w:rFonts w:ascii="Arial" w:hAnsi="Arial" w:cs="Arial"/>
        </w:rPr>
        <w:t>niepełnosprawność kandydata,</w:t>
      </w:r>
    </w:p>
    <w:p w14:paraId="760C387F" w14:textId="77777777" w:rsidR="00A052B3" w:rsidRDefault="00A052B3" w:rsidP="00EE3D00">
      <w:pPr>
        <w:pStyle w:val="Bezodstpw"/>
        <w:numPr>
          <w:ilvl w:val="0"/>
          <w:numId w:val="23"/>
        </w:numPr>
        <w:ind w:left="964"/>
        <w:jc w:val="both"/>
        <w:rPr>
          <w:rFonts w:ascii="Arial" w:hAnsi="Arial" w:cs="Arial"/>
        </w:rPr>
      </w:pPr>
      <w:r w:rsidRPr="0080620E">
        <w:rPr>
          <w:rFonts w:ascii="Arial" w:hAnsi="Arial" w:cs="Arial"/>
        </w:rPr>
        <w:t>niepełnosprawność jednego z rodziców kandydata,</w:t>
      </w:r>
    </w:p>
    <w:p w14:paraId="4DE0552D" w14:textId="77777777" w:rsidR="00A052B3" w:rsidRDefault="00A052B3" w:rsidP="00EE3D00">
      <w:pPr>
        <w:pStyle w:val="Bezodstpw"/>
        <w:numPr>
          <w:ilvl w:val="0"/>
          <w:numId w:val="23"/>
        </w:numPr>
        <w:ind w:left="964"/>
        <w:jc w:val="both"/>
        <w:rPr>
          <w:rFonts w:ascii="Arial" w:hAnsi="Arial" w:cs="Arial"/>
        </w:rPr>
      </w:pPr>
      <w:r w:rsidRPr="0080620E">
        <w:rPr>
          <w:rFonts w:ascii="Arial" w:hAnsi="Arial" w:cs="Arial"/>
        </w:rPr>
        <w:t>niepełnosprawność obojga rodziców kandydata,</w:t>
      </w:r>
    </w:p>
    <w:p w14:paraId="32306EB3" w14:textId="77777777" w:rsidR="00A052B3" w:rsidRDefault="00A052B3" w:rsidP="00EE3D00">
      <w:pPr>
        <w:pStyle w:val="Bezodstpw"/>
        <w:numPr>
          <w:ilvl w:val="0"/>
          <w:numId w:val="23"/>
        </w:numPr>
        <w:ind w:left="964"/>
        <w:jc w:val="both"/>
        <w:rPr>
          <w:rFonts w:ascii="Arial" w:hAnsi="Arial" w:cs="Arial"/>
        </w:rPr>
      </w:pPr>
      <w:r w:rsidRPr="0080620E">
        <w:rPr>
          <w:rFonts w:ascii="Arial" w:hAnsi="Arial" w:cs="Arial"/>
        </w:rPr>
        <w:t>niepełnosprawność rodzeństwa kandydata,</w:t>
      </w:r>
    </w:p>
    <w:p w14:paraId="07138A38" w14:textId="77777777" w:rsidR="00A052B3" w:rsidRDefault="00A052B3" w:rsidP="00EE3D00">
      <w:pPr>
        <w:pStyle w:val="Bezodstpw"/>
        <w:numPr>
          <w:ilvl w:val="0"/>
          <w:numId w:val="23"/>
        </w:numPr>
        <w:ind w:left="964"/>
        <w:jc w:val="both"/>
        <w:rPr>
          <w:rFonts w:ascii="Arial" w:hAnsi="Arial" w:cs="Arial"/>
        </w:rPr>
      </w:pPr>
      <w:r w:rsidRPr="0080620E">
        <w:rPr>
          <w:rFonts w:ascii="Arial" w:hAnsi="Arial" w:cs="Arial"/>
        </w:rPr>
        <w:t>samotne wychowywanie kandydata w rodzinie</w:t>
      </w:r>
      <w:r w:rsidR="0080620E">
        <w:rPr>
          <w:rFonts w:ascii="Arial" w:hAnsi="Arial" w:cs="Arial"/>
        </w:rPr>
        <w:t>,</w:t>
      </w:r>
    </w:p>
    <w:p w14:paraId="13AA3ADF" w14:textId="77777777" w:rsidR="00A052B3" w:rsidRPr="0080620E" w:rsidRDefault="00A052B3" w:rsidP="00EE3D00">
      <w:pPr>
        <w:pStyle w:val="Bezodstpw"/>
        <w:numPr>
          <w:ilvl w:val="0"/>
          <w:numId w:val="23"/>
        </w:numPr>
        <w:ind w:left="964"/>
        <w:jc w:val="both"/>
        <w:rPr>
          <w:rFonts w:ascii="Arial" w:hAnsi="Arial" w:cs="Arial"/>
        </w:rPr>
      </w:pPr>
      <w:r w:rsidRPr="0080620E">
        <w:rPr>
          <w:rFonts w:ascii="Arial" w:hAnsi="Arial" w:cs="Arial"/>
        </w:rPr>
        <w:t>objęcie kandydata pieczą zastępczą.</w:t>
      </w:r>
    </w:p>
    <w:p w14:paraId="04A13D27" w14:textId="77777777" w:rsidR="00A052B3" w:rsidRPr="0080620E" w:rsidRDefault="00A052B3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95CBF">
        <w:rPr>
          <w:rFonts w:ascii="Arial" w:hAnsi="Arial" w:cs="Arial"/>
          <w:b/>
          <w:bCs/>
        </w:rPr>
        <w:t xml:space="preserve">Kryteria </w:t>
      </w:r>
      <w:r w:rsidR="00995CBF" w:rsidRPr="00995CBF">
        <w:rPr>
          <w:rFonts w:ascii="Arial" w:hAnsi="Arial" w:cs="Arial"/>
          <w:b/>
          <w:bCs/>
        </w:rPr>
        <w:t>główne</w:t>
      </w:r>
      <w:r w:rsidR="00044DAF">
        <w:rPr>
          <w:rFonts w:ascii="Arial" w:hAnsi="Arial" w:cs="Arial"/>
          <w:b/>
          <w:bCs/>
        </w:rPr>
        <w:t xml:space="preserve"> </w:t>
      </w:r>
      <w:r w:rsidR="00995CBF" w:rsidRPr="00995CBF">
        <w:rPr>
          <w:rFonts w:ascii="Arial" w:hAnsi="Arial" w:cs="Arial"/>
          <w:b/>
          <w:bCs/>
        </w:rPr>
        <w:t>-</w:t>
      </w:r>
      <w:r w:rsidR="00044DAF">
        <w:rPr>
          <w:rFonts w:ascii="Arial" w:hAnsi="Arial" w:cs="Arial"/>
          <w:b/>
          <w:bCs/>
        </w:rPr>
        <w:t xml:space="preserve"> </w:t>
      </w:r>
      <w:r w:rsidRPr="00995CBF">
        <w:rPr>
          <w:rFonts w:ascii="Arial" w:hAnsi="Arial" w:cs="Arial"/>
          <w:b/>
          <w:bCs/>
        </w:rPr>
        <w:t>ustawowe</w:t>
      </w:r>
      <w:r>
        <w:rPr>
          <w:rFonts w:ascii="Arial" w:hAnsi="Arial" w:cs="Arial"/>
        </w:rPr>
        <w:t xml:space="preserve">, </w:t>
      </w:r>
      <w:r w:rsidRPr="003B0594">
        <w:rPr>
          <w:rFonts w:ascii="Arial" w:hAnsi="Arial" w:cs="Arial"/>
        </w:rPr>
        <w:t xml:space="preserve">o których mowa w ust. 2 mają jednakową wartość </w:t>
      </w:r>
      <w:r w:rsidR="00995CBF">
        <w:rPr>
          <w:rFonts w:ascii="Arial" w:hAnsi="Arial" w:cs="Arial"/>
        </w:rPr>
        <w:br/>
      </w:r>
      <w:r w:rsidRPr="003B0594">
        <w:rPr>
          <w:rFonts w:ascii="Arial" w:hAnsi="Arial" w:cs="Arial"/>
        </w:rPr>
        <w:t xml:space="preserve">w wysokości </w:t>
      </w:r>
      <w:r w:rsidR="000E29E5">
        <w:rPr>
          <w:rFonts w:ascii="Arial" w:hAnsi="Arial" w:cs="Arial"/>
          <w:b/>
        </w:rPr>
        <w:t>5</w:t>
      </w:r>
      <w:r w:rsidRPr="00993356">
        <w:rPr>
          <w:rFonts w:ascii="Arial" w:hAnsi="Arial" w:cs="Arial"/>
          <w:b/>
        </w:rPr>
        <w:t>0 pkt</w:t>
      </w:r>
      <w:r w:rsidRPr="00993356">
        <w:rPr>
          <w:rFonts w:ascii="Arial" w:hAnsi="Arial" w:cs="Arial"/>
          <w:b/>
          <w:sz w:val="20"/>
          <w:szCs w:val="20"/>
        </w:rPr>
        <w:t>.</w:t>
      </w:r>
    </w:p>
    <w:p w14:paraId="38B3C73A" w14:textId="77777777" w:rsidR="00A052B3" w:rsidRPr="0080620E" w:rsidRDefault="00A052B3" w:rsidP="00010E44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80620E">
        <w:rPr>
          <w:rFonts w:ascii="Arial" w:hAnsi="Arial" w:cs="Arial"/>
        </w:rPr>
        <w:t xml:space="preserve">W przypadku równorzędnych wyników uzyskanych na pierwszym etapie postępowania rekrutacyjnego, lub jeżeli po zakończeniu tego etapu przedszkole nadal będzie dysponowało wolnymi miejscami, na drugim etapie postępowania rekrutacyjnego są brane pod uwagę </w:t>
      </w:r>
      <w:r w:rsidRPr="0080620E">
        <w:rPr>
          <w:rFonts w:ascii="Arial" w:hAnsi="Arial" w:cs="Arial"/>
          <w:b/>
          <w:bCs/>
        </w:rPr>
        <w:t xml:space="preserve">kryteria </w:t>
      </w:r>
      <w:r w:rsidR="006B5951" w:rsidRPr="0080620E">
        <w:rPr>
          <w:rFonts w:ascii="Arial" w:hAnsi="Arial" w:cs="Arial"/>
          <w:b/>
          <w:bCs/>
        </w:rPr>
        <w:t>dodatkowe</w:t>
      </w:r>
      <w:r w:rsidR="006B5951" w:rsidRPr="0080620E">
        <w:rPr>
          <w:rFonts w:ascii="Arial" w:hAnsi="Arial" w:cs="Arial"/>
        </w:rPr>
        <w:t xml:space="preserve"> </w:t>
      </w:r>
      <w:r w:rsidRPr="0080620E">
        <w:rPr>
          <w:rFonts w:ascii="Arial" w:hAnsi="Arial" w:cs="Arial"/>
        </w:rPr>
        <w:t xml:space="preserve">określone przez </w:t>
      </w:r>
      <w:r w:rsidR="006B5951" w:rsidRPr="0080620E">
        <w:rPr>
          <w:rFonts w:ascii="Arial" w:hAnsi="Arial" w:cs="Arial"/>
        </w:rPr>
        <w:t>G</w:t>
      </w:r>
      <w:r w:rsidR="007668F6" w:rsidRPr="0080620E">
        <w:rPr>
          <w:rFonts w:ascii="Arial" w:hAnsi="Arial" w:cs="Arial"/>
        </w:rPr>
        <w:t xml:space="preserve">minę Komorniki </w:t>
      </w:r>
      <w:r w:rsidRPr="0080620E">
        <w:rPr>
          <w:rFonts w:ascii="Arial" w:hAnsi="Arial" w:cs="Arial"/>
        </w:rPr>
        <w:t>wraz ze wskazaną liczbą punktów (kryteria te mają zróżnicowaną wartość).</w:t>
      </w:r>
    </w:p>
    <w:p w14:paraId="63EECF8A" w14:textId="77777777" w:rsidR="00A052B3" w:rsidRPr="00044DAF" w:rsidRDefault="00A052B3" w:rsidP="00010E44">
      <w:pPr>
        <w:pStyle w:val="Bezodstpw"/>
        <w:numPr>
          <w:ilvl w:val="0"/>
          <w:numId w:val="9"/>
        </w:numPr>
        <w:ind w:left="964" w:hanging="397"/>
        <w:jc w:val="both"/>
        <w:rPr>
          <w:rFonts w:ascii="Arial" w:hAnsi="Arial" w:cs="Arial"/>
        </w:rPr>
      </w:pPr>
      <w:r w:rsidRPr="004E4602">
        <w:rPr>
          <w:rFonts w:ascii="Arial" w:hAnsi="Arial" w:cs="Arial"/>
        </w:rPr>
        <w:t>oboje rodzic</w:t>
      </w:r>
      <w:r w:rsidR="002460F6">
        <w:rPr>
          <w:rFonts w:ascii="Arial" w:hAnsi="Arial" w:cs="Arial"/>
        </w:rPr>
        <w:t>ów</w:t>
      </w:r>
      <w:r w:rsidRPr="004E4602">
        <w:rPr>
          <w:rFonts w:ascii="Arial" w:hAnsi="Arial" w:cs="Arial"/>
        </w:rPr>
        <w:t xml:space="preserve"> </w:t>
      </w:r>
      <w:r w:rsidR="00E32F3B">
        <w:rPr>
          <w:rFonts w:ascii="Arial" w:hAnsi="Arial" w:cs="Arial"/>
        </w:rPr>
        <w:t>pracują</w:t>
      </w:r>
      <w:r w:rsidR="002460F6">
        <w:rPr>
          <w:rFonts w:ascii="Arial" w:hAnsi="Arial" w:cs="Arial"/>
        </w:rPr>
        <w:t>cych</w:t>
      </w:r>
      <w:r w:rsidR="00E32F3B">
        <w:rPr>
          <w:rFonts w:ascii="Arial" w:hAnsi="Arial" w:cs="Arial"/>
        </w:rPr>
        <w:t xml:space="preserve"> lub studiu</w:t>
      </w:r>
      <w:r w:rsidR="002460F6">
        <w:rPr>
          <w:rFonts w:ascii="Arial" w:hAnsi="Arial" w:cs="Arial"/>
        </w:rPr>
        <w:t>jących</w:t>
      </w:r>
      <w:r w:rsidRPr="004E4602">
        <w:rPr>
          <w:rFonts w:ascii="Arial" w:hAnsi="Arial" w:cs="Arial"/>
        </w:rPr>
        <w:t xml:space="preserve"> dzienn</w:t>
      </w:r>
      <w:r w:rsidR="00E32F3B">
        <w:rPr>
          <w:rFonts w:ascii="Arial" w:hAnsi="Arial" w:cs="Arial"/>
        </w:rPr>
        <w:t>ie lub</w:t>
      </w:r>
      <w:r w:rsidRPr="004E4602">
        <w:rPr>
          <w:rFonts w:ascii="Arial" w:hAnsi="Arial" w:cs="Arial"/>
        </w:rPr>
        <w:t xml:space="preserve"> prowadzą</w:t>
      </w:r>
      <w:r w:rsidR="006C5F63">
        <w:rPr>
          <w:rFonts w:ascii="Arial" w:hAnsi="Arial" w:cs="Arial"/>
        </w:rPr>
        <w:t>cych</w:t>
      </w:r>
      <w:r w:rsidRPr="004E4602">
        <w:rPr>
          <w:rFonts w:ascii="Arial" w:hAnsi="Arial" w:cs="Arial"/>
        </w:rPr>
        <w:t xml:space="preserve"> działalność </w:t>
      </w:r>
      <w:r w:rsidR="007668F6">
        <w:rPr>
          <w:rFonts w:ascii="Arial" w:hAnsi="Arial" w:cs="Arial"/>
        </w:rPr>
        <w:t>rolniczą</w:t>
      </w:r>
      <w:r w:rsidRPr="004E4602">
        <w:rPr>
          <w:rFonts w:ascii="Arial" w:hAnsi="Arial" w:cs="Arial"/>
        </w:rPr>
        <w:t xml:space="preserve"> </w:t>
      </w:r>
      <w:r w:rsidR="00666DC5">
        <w:rPr>
          <w:rFonts w:ascii="Arial" w:hAnsi="Arial" w:cs="Arial"/>
        </w:rPr>
        <w:t>–</w:t>
      </w:r>
      <w:r w:rsidR="001F7DA8">
        <w:rPr>
          <w:rFonts w:ascii="Arial" w:hAnsi="Arial" w:cs="Arial"/>
        </w:rPr>
        <w:t xml:space="preserve"> </w:t>
      </w:r>
      <w:r w:rsidRPr="00666DC5">
        <w:rPr>
          <w:rFonts w:ascii="Arial" w:hAnsi="Arial" w:cs="Arial"/>
        </w:rPr>
        <w:t xml:space="preserve">kryterium stosuje się również w odniesieniu </w:t>
      </w:r>
      <w:r w:rsidR="00E32F3B">
        <w:rPr>
          <w:rFonts w:ascii="Arial" w:hAnsi="Arial" w:cs="Arial"/>
        </w:rPr>
        <w:br/>
      </w:r>
      <w:r w:rsidRPr="00666DC5">
        <w:rPr>
          <w:rFonts w:ascii="Arial" w:hAnsi="Arial" w:cs="Arial"/>
        </w:rPr>
        <w:t>do rodzica</w:t>
      </w:r>
      <w:r w:rsidR="00896AC9">
        <w:rPr>
          <w:rFonts w:ascii="Arial" w:hAnsi="Arial" w:cs="Arial"/>
        </w:rPr>
        <w:t xml:space="preserve"> pracującego/studiującego dziennie/prowadzącego działalność rolniczą</w:t>
      </w:r>
      <w:r w:rsidRPr="00666DC5">
        <w:rPr>
          <w:rFonts w:ascii="Arial" w:hAnsi="Arial" w:cs="Arial"/>
        </w:rPr>
        <w:t xml:space="preserve"> samotnie wychowującego dziecko – </w:t>
      </w:r>
      <w:r w:rsidR="00E32F3B">
        <w:rPr>
          <w:rFonts w:ascii="Arial" w:hAnsi="Arial" w:cs="Arial"/>
          <w:b/>
        </w:rPr>
        <w:t>1</w:t>
      </w:r>
      <w:r w:rsidRPr="00666DC5">
        <w:rPr>
          <w:rFonts w:ascii="Arial" w:hAnsi="Arial" w:cs="Arial"/>
          <w:b/>
        </w:rPr>
        <w:t>0 pkt</w:t>
      </w:r>
    </w:p>
    <w:p w14:paraId="5B9CC84F" w14:textId="77777777" w:rsidR="00E32F3B" w:rsidRPr="00044DAF" w:rsidRDefault="00B81EFD" w:rsidP="00044DAF">
      <w:pPr>
        <w:pStyle w:val="Bezodstpw"/>
        <w:numPr>
          <w:ilvl w:val="0"/>
          <w:numId w:val="9"/>
        </w:numPr>
        <w:ind w:left="964" w:hanging="397"/>
        <w:jc w:val="both"/>
        <w:rPr>
          <w:rFonts w:ascii="Arial" w:hAnsi="Arial" w:cs="Arial"/>
        </w:rPr>
      </w:pPr>
      <w:r w:rsidRPr="00044DAF">
        <w:rPr>
          <w:rFonts w:ascii="Arial" w:hAnsi="Arial" w:cs="Arial"/>
        </w:rPr>
        <w:lastRenderedPageBreak/>
        <w:t xml:space="preserve">wskazanie przez </w:t>
      </w:r>
      <w:r w:rsidR="00E32F3B" w:rsidRPr="00044DAF">
        <w:rPr>
          <w:rFonts w:ascii="Arial" w:hAnsi="Arial" w:cs="Arial"/>
        </w:rPr>
        <w:t>oboje rodziców/</w:t>
      </w:r>
      <w:r w:rsidRPr="00044DAF">
        <w:rPr>
          <w:rFonts w:ascii="Arial" w:hAnsi="Arial" w:cs="Arial"/>
        </w:rPr>
        <w:t xml:space="preserve">prawnych </w:t>
      </w:r>
      <w:r w:rsidR="00E32F3B" w:rsidRPr="00044DAF">
        <w:rPr>
          <w:rFonts w:ascii="Arial" w:hAnsi="Arial" w:cs="Arial"/>
        </w:rPr>
        <w:t xml:space="preserve">opiekunów </w:t>
      </w:r>
      <w:r w:rsidRPr="00044DAF">
        <w:rPr>
          <w:rFonts w:ascii="Arial" w:hAnsi="Arial" w:cs="Arial"/>
        </w:rPr>
        <w:t xml:space="preserve">dla celów </w:t>
      </w:r>
      <w:r w:rsidR="00E32F3B" w:rsidRPr="00044DAF">
        <w:rPr>
          <w:rFonts w:ascii="Arial" w:hAnsi="Arial" w:cs="Arial"/>
        </w:rPr>
        <w:t>poda</w:t>
      </w:r>
      <w:r w:rsidRPr="00044DAF">
        <w:rPr>
          <w:rFonts w:ascii="Arial" w:hAnsi="Arial" w:cs="Arial"/>
        </w:rPr>
        <w:t>tku</w:t>
      </w:r>
      <w:r w:rsidR="00E32F3B" w:rsidRPr="00044DAF">
        <w:rPr>
          <w:rFonts w:ascii="Arial" w:hAnsi="Arial" w:cs="Arial"/>
        </w:rPr>
        <w:t xml:space="preserve"> dochodow</w:t>
      </w:r>
      <w:r w:rsidRPr="00044DAF">
        <w:rPr>
          <w:rFonts w:ascii="Arial" w:hAnsi="Arial" w:cs="Arial"/>
        </w:rPr>
        <w:t xml:space="preserve">ego miejsca zamieszkania na terenie gminy Komorniki, dotyczy </w:t>
      </w:r>
      <w:r w:rsidRPr="00044DAF">
        <w:rPr>
          <w:rFonts w:ascii="Arial" w:hAnsi="Arial" w:cs="Arial"/>
        </w:rPr>
        <w:br/>
        <w:t xml:space="preserve">to również </w:t>
      </w:r>
      <w:r w:rsidR="00E32F3B" w:rsidRPr="00044DAF">
        <w:rPr>
          <w:rFonts w:ascii="Arial" w:hAnsi="Arial" w:cs="Arial"/>
        </w:rPr>
        <w:t>rodzica/prawnego</w:t>
      </w:r>
      <w:r w:rsidRPr="00044DAF">
        <w:rPr>
          <w:rFonts w:ascii="Arial" w:hAnsi="Arial" w:cs="Arial"/>
        </w:rPr>
        <w:t xml:space="preserve"> opiekuna</w:t>
      </w:r>
      <w:r w:rsidR="00E32F3B" w:rsidRPr="00044DAF">
        <w:rPr>
          <w:rFonts w:ascii="Arial" w:hAnsi="Arial" w:cs="Arial"/>
        </w:rPr>
        <w:t xml:space="preserve"> samotnie wychowującego dziecko – </w:t>
      </w:r>
      <w:r w:rsidR="00E32F3B" w:rsidRPr="00044DAF">
        <w:rPr>
          <w:rFonts w:ascii="Arial" w:hAnsi="Arial" w:cs="Arial"/>
        </w:rPr>
        <w:br/>
      </w:r>
      <w:r w:rsidR="00E32F3B" w:rsidRPr="00044DAF">
        <w:rPr>
          <w:rFonts w:ascii="Arial" w:hAnsi="Arial" w:cs="Arial"/>
          <w:b/>
        </w:rPr>
        <w:t>8 pkt</w:t>
      </w:r>
    </w:p>
    <w:p w14:paraId="28BD5D1C" w14:textId="77777777" w:rsidR="00753DF0" w:rsidRPr="00044DAF" w:rsidRDefault="00060467" w:rsidP="00044DAF">
      <w:pPr>
        <w:pStyle w:val="Bezodstpw"/>
        <w:numPr>
          <w:ilvl w:val="0"/>
          <w:numId w:val="9"/>
        </w:numPr>
        <w:ind w:left="964" w:hanging="397"/>
        <w:jc w:val="both"/>
        <w:rPr>
          <w:rFonts w:ascii="Arial" w:hAnsi="Arial" w:cs="Arial"/>
        </w:rPr>
      </w:pPr>
      <w:r w:rsidRPr="00044DAF">
        <w:rPr>
          <w:rFonts w:ascii="Arial" w:hAnsi="Arial" w:cs="Arial"/>
        </w:rPr>
        <w:t xml:space="preserve">posiadanie </w:t>
      </w:r>
      <w:r w:rsidR="00753DF0" w:rsidRPr="00044DAF">
        <w:rPr>
          <w:rFonts w:ascii="Arial" w:hAnsi="Arial" w:cs="Arial"/>
        </w:rPr>
        <w:t>rodzeństw</w:t>
      </w:r>
      <w:r w:rsidR="00914668" w:rsidRPr="00044DAF">
        <w:rPr>
          <w:rFonts w:ascii="Arial" w:hAnsi="Arial" w:cs="Arial"/>
        </w:rPr>
        <w:t>a</w:t>
      </w:r>
      <w:r w:rsidR="00753DF0" w:rsidRPr="00044DAF">
        <w:rPr>
          <w:rFonts w:ascii="Arial" w:hAnsi="Arial" w:cs="Arial"/>
        </w:rPr>
        <w:t xml:space="preserve"> </w:t>
      </w:r>
      <w:r w:rsidR="007E3C1D" w:rsidRPr="00044DAF">
        <w:rPr>
          <w:rFonts w:ascii="Arial" w:hAnsi="Arial" w:cs="Arial"/>
        </w:rPr>
        <w:t xml:space="preserve">uczęszczającego </w:t>
      </w:r>
      <w:r w:rsidR="00753DF0" w:rsidRPr="00044DAF">
        <w:rPr>
          <w:rFonts w:ascii="Arial" w:hAnsi="Arial" w:cs="Arial"/>
        </w:rPr>
        <w:t xml:space="preserve">do </w:t>
      </w:r>
      <w:r w:rsidR="007E3C1D" w:rsidRPr="00044DAF">
        <w:rPr>
          <w:rFonts w:ascii="Arial" w:hAnsi="Arial" w:cs="Arial"/>
        </w:rPr>
        <w:t xml:space="preserve">tego samego przedszkola w roku szkolnym, w którym prowadzona jest rekrutacja lub biorącego udział </w:t>
      </w:r>
      <w:r w:rsidR="007E3C1D" w:rsidRPr="00044DAF">
        <w:rPr>
          <w:rFonts w:ascii="Arial" w:hAnsi="Arial" w:cs="Arial"/>
        </w:rPr>
        <w:br/>
        <w:t xml:space="preserve">w rekrutacji do tego samego przedszkola </w:t>
      </w:r>
      <w:r w:rsidR="00753DF0" w:rsidRPr="00044DAF">
        <w:rPr>
          <w:rFonts w:ascii="Arial" w:hAnsi="Arial" w:cs="Arial"/>
        </w:rPr>
        <w:t>-</w:t>
      </w:r>
      <w:r w:rsidR="00753DF0" w:rsidRPr="00044DAF">
        <w:rPr>
          <w:rFonts w:ascii="Arial" w:hAnsi="Arial" w:cs="Arial"/>
          <w:b/>
        </w:rPr>
        <w:t xml:space="preserve"> 6 pkt</w:t>
      </w:r>
    </w:p>
    <w:p w14:paraId="03A9CFEB" w14:textId="77777777" w:rsidR="00753DF0" w:rsidRPr="00044DAF" w:rsidRDefault="00753DF0" w:rsidP="00044DAF">
      <w:pPr>
        <w:pStyle w:val="Bezodstpw"/>
        <w:numPr>
          <w:ilvl w:val="0"/>
          <w:numId w:val="9"/>
        </w:numPr>
        <w:ind w:left="964" w:hanging="397"/>
        <w:jc w:val="both"/>
        <w:rPr>
          <w:rFonts w:ascii="Arial" w:hAnsi="Arial" w:cs="Arial"/>
        </w:rPr>
      </w:pPr>
      <w:r w:rsidRPr="00044DAF">
        <w:rPr>
          <w:rFonts w:ascii="Arial" w:hAnsi="Arial" w:cs="Arial"/>
        </w:rPr>
        <w:t>wybór przedszkola wg preferencj</w:t>
      </w:r>
      <w:r w:rsidR="001F594F" w:rsidRPr="00044DAF">
        <w:rPr>
          <w:rFonts w:ascii="Arial" w:hAnsi="Arial" w:cs="Arial"/>
        </w:rPr>
        <w:t>i:</w:t>
      </w:r>
    </w:p>
    <w:p w14:paraId="249A2E8F" w14:textId="77777777" w:rsidR="001F594F" w:rsidRPr="00010E44" w:rsidRDefault="001F594F" w:rsidP="00EE3D00">
      <w:pPr>
        <w:pStyle w:val="Bezodstpw"/>
        <w:numPr>
          <w:ilvl w:val="0"/>
          <w:numId w:val="35"/>
        </w:numPr>
        <w:ind w:left="177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 preferencję - </w:t>
      </w:r>
      <w:r w:rsidRPr="00C14AD5">
        <w:rPr>
          <w:rFonts w:ascii="Arial" w:hAnsi="Arial" w:cs="Arial"/>
          <w:b/>
        </w:rPr>
        <w:t>8 pkt</w:t>
      </w:r>
    </w:p>
    <w:p w14:paraId="49F8E2AA" w14:textId="77777777" w:rsidR="001F594F" w:rsidRPr="00010E44" w:rsidRDefault="001F594F" w:rsidP="00EE3D00">
      <w:pPr>
        <w:pStyle w:val="Bezodstpw"/>
        <w:numPr>
          <w:ilvl w:val="0"/>
          <w:numId w:val="35"/>
        </w:numPr>
        <w:ind w:left="1775" w:hanging="357"/>
        <w:jc w:val="both"/>
        <w:rPr>
          <w:rFonts w:ascii="Arial" w:hAnsi="Arial" w:cs="Arial"/>
        </w:rPr>
      </w:pPr>
      <w:r w:rsidRPr="00010E44">
        <w:rPr>
          <w:rFonts w:ascii="Arial" w:hAnsi="Arial" w:cs="Arial"/>
          <w:bCs/>
        </w:rPr>
        <w:t xml:space="preserve">za II preferencję - </w:t>
      </w:r>
      <w:r w:rsidRPr="00010E44">
        <w:rPr>
          <w:rFonts w:ascii="Arial" w:hAnsi="Arial" w:cs="Arial"/>
          <w:b/>
        </w:rPr>
        <w:t>3 pkt</w:t>
      </w:r>
    </w:p>
    <w:p w14:paraId="6C1C6EDE" w14:textId="77777777" w:rsidR="001F594F" w:rsidRPr="00010E44" w:rsidRDefault="001F594F" w:rsidP="00EE3D00">
      <w:pPr>
        <w:pStyle w:val="Bezodstpw"/>
        <w:numPr>
          <w:ilvl w:val="0"/>
          <w:numId w:val="35"/>
        </w:numPr>
        <w:ind w:left="1775" w:hanging="357"/>
        <w:jc w:val="both"/>
        <w:rPr>
          <w:rFonts w:ascii="Arial" w:hAnsi="Arial" w:cs="Arial"/>
        </w:rPr>
      </w:pPr>
      <w:r w:rsidRPr="00010E44">
        <w:rPr>
          <w:rFonts w:ascii="Arial" w:hAnsi="Arial" w:cs="Arial"/>
          <w:bCs/>
        </w:rPr>
        <w:t>za III preferencję</w:t>
      </w:r>
      <w:r w:rsidRPr="00010E44">
        <w:rPr>
          <w:rFonts w:ascii="Arial" w:hAnsi="Arial" w:cs="Arial"/>
          <w:b/>
        </w:rPr>
        <w:t xml:space="preserve"> </w:t>
      </w:r>
      <w:r w:rsidRPr="00010E44">
        <w:rPr>
          <w:rFonts w:ascii="Arial" w:hAnsi="Arial" w:cs="Arial"/>
          <w:bCs/>
        </w:rPr>
        <w:t>-</w:t>
      </w:r>
      <w:r w:rsidRPr="00010E44">
        <w:rPr>
          <w:rFonts w:ascii="Arial" w:hAnsi="Arial" w:cs="Arial"/>
          <w:b/>
        </w:rPr>
        <w:t>1 pkt</w:t>
      </w:r>
    </w:p>
    <w:p w14:paraId="19D6360F" w14:textId="77777777" w:rsidR="00A052B3" w:rsidRPr="00044DAF" w:rsidRDefault="0097343B" w:rsidP="00044DAF">
      <w:pPr>
        <w:pStyle w:val="Bezodstpw"/>
        <w:numPr>
          <w:ilvl w:val="0"/>
          <w:numId w:val="9"/>
        </w:numPr>
        <w:ind w:left="964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udokumentowana </w:t>
      </w:r>
      <w:r w:rsidR="00513B02" w:rsidRPr="00C14AD5">
        <w:rPr>
          <w:rFonts w:ascii="Arial" w:hAnsi="Arial" w:cs="Arial"/>
        </w:rPr>
        <w:t xml:space="preserve">trudna sytuacja rodzinna lub materialna, pozostawanie rodziny pod opieką Ośrodka Pomocy Społecznej lub pobierającej zasiłek rodzinny </w:t>
      </w:r>
      <w:r w:rsidR="00A052B3" w:rsidRPr="00C14AD5">
        <w:rPr>
          <w:rFonts w:ascii="Arial" w:hAnsi="Arial" w:cs="Arial"/>
        </w:rPr>
        <w:t xml:space="preserve">– </w:t>
      </w:r>
      <w:r w:rsidR="00513B02" w:rsidRPr="00C14AD5">
        <w:rPr>
          <w:rFonts w:ascii="Arial" w:hAnsi="Arial" w:cs="Arial"/>
          <w:b/>
        </w:rPr>
        <w:t xml:space="preserve">2 </w:t>
      </w:r>
      <w:r w:rsidR="00A052B3" w:rsidRPr="00C14AD5">
        <w:rPr>
          <w:rFonts w:ascii="Arial" w:hAnsi="Arial" w:cs="Arial"/>
          <w:b/>
        </w:rPr>
        <w:t>pkt</w:t>
      </w:r>
    </w:p>
    <w:p w14:paraId="49E49738" w14:textId="77777777" w:rsidR="008C3C01" w:rsidRPr="00044DAF" w:rsidRDefault="008C3C01" w:rsidP="00044DAF">
      <w:pPr>
        <w:pStyle w:val="Bezodstpw"/>
        <w:numPr>
          <w:ilvl w:val="0"/>
          <w:numId w:val="9"/>
        </w:numPr>
        <w:ind w:left="964" w:hanging="397"/>
        <w:jc w:val="both"/>
        <w:rPr>
          <w:rFonts w:ascii="Arial" w:hAnsi="Arial" w:cs="Arial"/>
        </w:rPr>
      </w:pPr>
      <w:r w:rsidRPr="00044DAF">
        <w:rPr>
          <w:rFonts w:ascii="Arial" w:hAnsi="Arial" w:cs="Arial"/>
          <w:bCs/>
        </w:rPr>
        <w:t xml:space="preserve">w przypadku gdy liczba kandydatów, którzy uzyskali taką samą liczbę punktów jest większa od liczby miejsc, kryterium rozstrzygającym jest kwalifikacja kandydatów </w:t>
      </w:r>
      <w:r w:rsidR="00044DAF">
        <w:rPr>
          <w:rFonts w:ascii="Arial" w:hAnsi="Arial" w:cs="Arial"/>
          <w:bCs/>
        </w:rPr>
        <w:br/>
      </w:r>
      <w:r w:rsidRPr="00044DAF">
        <w:rPr>
          <w:rFonts w:ascii="Arial" w:hAnsi="Arial" w:cs="Arial"/>
          <w:bCs/>
        </w:rPr>
        <w:t xml:space="preserve">w oparciu o ich wiek. Kwalifikacja kandydatów rozpoczyna się od najstarszych uwzględniając rok, miesiąc i dzień urodzenia – </w:t>
      </w:r>
      <w:r w:rsidRPr="00044DAF">
        <w:rPr>
          <w:rFonts w:ascii="Arial" w:hAnsi="Arial" w:cs="Arial"/>
          <w:b/>
        </w:rPr>
        <w:t>1 pkt</w:t>
      </w:r>
    </w:p>
    <w:p w14:paraId="618A1AE8" w14:textId="77777777" w:rsidR="00C14AD5" w:rsidRDefault="00A052B3" w:rsidP="00044DAF">
      <w:pPr>
        <w:pStyle w:val="Bezodstpw"/>
        <w:numPr>
          <w:ilvl w:val="0"/>
          <w:numId w:val="12"/>
        </w:numPr>
        <w:ind w:left="363"/>
        <w:rPr>
          <w:rFonts w:ascii="Arial" w:hAnsi="Arial" w:cs="Arial"/>
        </w:rPr>
      </w:pPr>
      <w:r w:rsidRPr="00E24BE5">
        <w:rPr>
          <w:rFonts w:ascii="Arial" w:hAnsi="Arial" w:cs="Arial"/>
        </w:rPr>
        <w:t xml:space="preserve">Do wniosku należy obowiązkowo dołączyć </w:t>
      </w:r>
      <w:r w:rsidR="008B46A1">
        <w:rPr>
          <w:rFonts w:ascii="Arial" w:hAnsi="Arial" w:cs="Arial"/>
        </w:rPr>
        <w:t xml:space="preserve">wymagane </w:t>
      </w:r>
      <w:r w:rsidRPr="00E24BE5">
        <w:rPr>
          <w:rFonts w:ascii="Arial" w:hAnsi="Arial" w:cs="Arial"/>
        </w:rPr>
        <w:t xml:space="preserve">dokumenty </w:t>
      </w:r>
      <w:r w:rsidR="008B46A1">
        <w:rPr>
          <w:rFonts w:ascii="Arial" w:hAnsi="Arial" w:cs="Arial"/>
        </w:rPr>
        <w:t>potwierdzające spełnianie przez kandydata:</w:t>
      </w:r>
    </w:p>
    <w:p w14:paraId="0A370EC6" w14:textId="77777777" w:rsidR="00753A03" w:rsidRDefault="007E42BF" w:rsidP="00EE3D00">
      <w:pPr>
        <w:pStyle w:val="Bezodstpw"/>
        <w:numPr>
          <w:ilvl w:val="0"/>
          <w:numId w:val="36"/>
        </w:numPr>
        <w:ind w:left="92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8B46A1" w:rsidRPr="008B46A1">
        <w:rPr>
          <w:rFonts w:ascii="Arial" w:hAnsi="Arial" w:cs="Arial"/>
          <w:b/>
          <w:bCs/>
        </w:rPr>
        <w:t>ryteriów głównych</w:t>
      </w:r>
      <w:r w:rsidR="008B46A1">
        <w:rPr>
          <w:rFonts w:ascii="Arial" w:hAnsi="Arial" w:cs="Arial"/>
          <w:b/>
          <w:bCs/>
        </w:rPr>
        <w:t>:</w:t>
      </w:r>
    </w:p>
    <w:p w14:paraId="7D3E8942" w14:textId="77777777" w:rsidR="008B46A1" w:rsidRDefault="008B46A1" w:rsidP="00EE3D00">
      <w:pPr>
        <w:pStyle w:val="Bezodstpw"/>
        <w:numPr>
          <w:ilvl w:val="0"/>
          <w:numId w:val="37"/>
        </w:numPr>
        <w:ind w:left="1434" w:hanging="357"/>
        <w:jc w:val="both"/>
        <w:rPr>
          <w:rFonts w:ascii="Arial" w:hAnsi="Arial" w:cs="Arial"/>
        </w:rPr>
      </w:pPr>
      <w:bookmarkStart w:id="3" w:name="_Hlk30773065"/>
      <w:r w:rsidRPr="008B46A1">
        <w:rPr>
          <w:rFonts w:ascii="Arial" w:hAnsi="Arial" w:cs="Arial"/>
        </w:rPr>
        <w:t xml:space="preserve">dla kryterium </w:t>
      </w:r>
      <w:bookmarkEnd w:id="3"/>
      <w:r w:rsidRPr="008B46A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-oświadczenie o wielodzietności rodziny kandydata;</w:t>
      </w:r>
    </w:p>
    <w:p w14:paraId="6324A62E" w14:textId="2CB37906" w:rsidR="008B46A1" w:rsidRDefault="008B46A1" w:rsidP="00EE3D00">
      <w:pPr>
        <w:pStyle w:val="Bezodstpw"/>
        <w:numPr>
          <w:ilvl w:val="0"/>
          <w:numId w:val="37"/>
        </w:numPr>
        <w:ind w:left="1434" w:hanging="357"/>
        <w:jc w:val="both"/>
        <w:rPr>
          <w:rFonts w:ascii="Arial" w:hAnsi="Arial" w:cs="Arial"/>
        </w:rPr>
      </w:pPr>
      <w:r w:rsidRPr="00044DAF">
        <w:rPr>
          <w:rFonts w:ascii="Arial" w:hAnsi="Arial" w:cs="Arial"/>
        </w:rPr>
        <w:t xml:space="preserve">dla kryterium 2, 3, 4, 5 – orzeczenie o potrzebie kształcenia specjalnego wydane ze względu na niepełnosprawność, orzeczenie </w:t>
      </w:r>
      <w:r w:rsidRPr="00044DAF">
        <w:rPr>
          <w:rFonts w:ascii="Arial" w:hAnsi="Arial" w:cs="Arial"/>
        </w:rPr>
        <w:br/>
        <w:t xml:space="preserve">o niepełnosprawności lub o stopniu niepełnosprawności lub orzeczenie równoważne w rozumieniu przepisów ustawy z dnia 27.08.1997 r. </w:t>
      </w:r>
      <w:r w:rsidRPr="00044DAF">
        <w:rPr>
          <w:rFonts w:ascii="Arial" w:hAnsi="Arial" w:cs="Arial"/>
        </w:rPr>
        <w:br/>
        <w:t xml:space="preserve">o rehabilitacji zawodowej i społecznej oraz zatrudnianiu osób </w:t>
      </w:r>
      <w:r w:rsidRPr="00044DAF">
        <w:rPr>
          <w:rFonts w:ascii="Arial" w:hAnsi="Arial" w:cs="Arial"/>
        </w:rPr>
        <w:br/>
        <w:t>z niepełnosprawn</w:t>
      </w:r>
      <w:r w:rsidR="00D51F77" w:rsidRPr="00044DAF">
        <w:rPr>
          <w:rFonts w:ascii="Arial" w:hAnsi="Arial" w:cs="Arial"/>
        </w:rPr>
        <w:t>ych</w:t>
      </w:r>
      <w:r w:rsidRPr="00044DAF">
        <w:rPr>
          <w:rFonts w:ascii="Arial" w:hAnsi="Arial" w:cs="Arial"/>
        </w:rPr>
        <w:t xml:space="preserve"> (</w:t>
      </w:r>
      <w:proofErr w:type="spellStart"/>
      <w:r w:rsidR="00951AED" w:rsidRPr="00044DAF">
        <w:rPr>
          <w:rFonts w:ascii="Arial" w:hAnsi="Arial" w:cs="Arial"/>
        </w:rPr>
        <w:t>t.j</w:t>
      </w:r>
      <w:proofErr w:type="spellEnd"/>
      <w:r w:rsidR="00951AED" w:rsidRPr="00044DAF">
        <w:rPr>
          <w:rFonts w:ascii="Arial" w:hAnsi="Arial" w:cs="Arial"/>
        </w:rPr>
        <w:t xml:space="preserve"> </w:t>
      </w:r>
      <w:r w:rsidRPr="00044DAF">
        <w:rPr>
          <w:rFonts w:ascii="Arial" w:hAnsi="Arial" w:cs="Arial"/>
        </w:rPr>
        <w:t>Dz. U. 20</w:t>
      </w:r>
      <w:r w:rsidR="00951AED" w:rsidRPr="00044DAF">
        <w:rPr>
          <w:rFonts w:ascii="Arial" w:hAnsi="Arial" w:cs="Arial"/>
        </w:rPr>
        <w:t>2</w:t>
      </w:r>
      <w:r w:rsidR="00CE1FA3">
        <w:rPr>
          <w:rFonts w:ascii="Arial" w:hAnsi="Arial" w:cs="Arial"/>
        </w:rPr>
        <w:t>4</w:t>
      </w:r>
      <w:r w:rsidRPr="00044DAF">
        <w:rPr>
          <w:rFonts w:ascii="Arial" w:hAnsi="Arial" w:cs="Arial"/>
        </w:rPr>
        <w:t xml:space="preserve"> r., poz. </w:t>
      </w:r>
      <w:r w:rsidR="00CE1FA3">
        <w:rPr>
          <w:rFonts w:ascii="Arial" w:hAnsi="Arial" w:cs="Arial"/>
        </w:rPr>
        <w:t>44</w:t>
      </w:r>
      <w:r w:rsidRPr="00044DAF">
        <w:rPr>
          <w:rFonts w:ascii="Arial" w:hAnsi="Arial" w:cs="Arial"/>
        </w:rPr>
        <w:t>);</w:t>
      </w:r>
    </w:p>
    <w:p w14:paraId="100820A2" w14:textId="77777777" w:rsidR="00D51F77" w:rsidRDefault="00D51F77" w:rsidP="00EE3D00">
      <w:pPr>
        <w:pStyle w:val="Bezodstpw"/>
        <w:numPr>
          <w:ilvl w:val="0"/>
          <w:numId w:val="37"/>
        </w:numPr>
        <w:ind w:left="1434" w:hanging="357"/>
        <w:jc w:val="both"/>
        <w:rPr>
          <w:rFonts w:ascii="Arial" w:hAnsi="Arial" w:cs="Arial"/>
        </w:rPr>
      </w:pPr>
      <w:r w:rsidRPr="00962BEF">
        <w:rPr>
          <w:rFonts w:ascii="Arial" w:hAnsi="Arial" w:cs="Arial"/>
        </w:rPr>
        <w:t xml:space="preserve">dla kryterium 6 – </w:t>
      </w:r>
      <w:bookmarkStart w:id="4" w:name="_Hlk30775819"/>
      <w:r w:rsidRPr="00962BEF">
        <w:rPr>
          <w:rFonts w:ascii="Arial" w:hAnsi="Arial" w:cs="Arial"/>
        </w:rPr>
        <w:t>prawomocny wyrok sądu rodzinnego orzekający rozwód lub separację lub akt zgonu oraz oświadczenie o samotnym wychowywaniu dziecka oraz niewychowywaniu żadnego dziecka wspólnie z jego rodzicem;</w:t>
      </w:r>
    </w:p>
    <w:bookmarkEnd w:id="4"/>
    <w:p w14:paraId="22D8AC3D" w14:textId="7C598A28" w:rsidR="007E42BF" w:rsidRPr="009809A7" w:rsidRDefault="00D51F77" w:rsidP="00EE3D00">
      <w:pPr>
        <w:pStyle w:val="Bezodstpw"/>
        <w:numPr>
          <w:ilvl w:val="0"/>
          <w:numId w:val="37"/>
        </w:numPr>
        <w:ind w:left="1434" w:hanging="357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>dla kryterium 7 – dokument poświadczający objęcie dziecka pieczą zastępczą zgodnie z ustawą z dnia 09.06.2011 r. o wspieraniu rodziny i systemie pieczy zastępczej (</w:t>
      </w:r>
      <w:proofErr w:type="spellStart"/>
      <w:r w:rsidR="00FB0862" w:rsidRPr="009809A7">
        <w:rPr>
          <w:rFonts w:ascii="Arial" w:hAnsi="Arial" w:cs="Arial"/>
        </w:rPr>
        <w:t>t.j</w:t>
      </w:r>
      <w:proofErr w:type="spellEnd"/>
      <w:r w:rsidR="00FB0862" w:rsidRPr="009809A7">
        <w:rPr>
          <w:rFonts w:ascii="Arial" w:hAnsi="Arial" w:cs="Arial"/>
        </w:rPr>
        <w:t xml:space="preserve">. </w:t>
      </w:r>
      <w:r w:rsidRPr="009809A7">
        <w:rPr>
          <w:rFonts w:ascii="Arial" w:hAnsi="Arial" w:cs="Arial"/>
        </w:rPr>
        <w:t>Dz. U. z 20</w:t>
      </w:r>
      <w:r w:rsidR="00FB0862" w:rsidRPr="009809A7">
        <w:rPr>
          <w:rFonts w:ascii="Arial" w:hAnsi="Arial" w:cs="Arial"/>
        </w:rPr>
        <w:t>2</w:t>
      </w:r>
      <w:r w:rsidR="00CE1FA3">
        <w:rPr>
          <w:rFonts w:ascii="Arial" w:hAnsi="Arial" w:cs="Arial"/>
        </w:rPr>
        <w:t>3</w:t>
      </w:r>
      <w:r w:rsidRPr="009809A7">
        <w:rPr>
          <w:rFonts w:ascii="Arial" w:hAnsi="Arial" w:cs="Arial"/>
        </w:rPr>
        <w:t xml:space="preserve"> r. poz. </w:t>
      </w:r>
      <w:r w:rsidR="00CE1FA3">
        <w:rPr>
          <w:rFonts w:ascii="Arial" w:hAnsi="Arial" w:cs="Arial"/>
        </w:rPr>
        <w:t>1426</w:t>
      </w:r>
      <w:r w:rsidR="00466F88">
        <w:rPr>
          <w:rFonts w:ascii="Arial" w:hAnsi="Arial" w:cs="Arial"/>
        </w:rPr>
        <w:t xml:space="preserve"> ze zm.</w:t>
      </w:r>
      <w:r w:rsidRPr="009809A7">
        <w:rPr>
          <w:rFonts w:ascii="Arial" w:hAnsi="Arial" w:cs="Arial"/>
        </w:rPr>
        <w:t>)</w:t>
      </w:r>
    </w:p>
    <w:p w14:paraId="6D545B47" w14:textId="77777777" w:rsidR="007E42BF" w:rsidRDefault="007E42BF" w:rsidP="00EE3D00">
      <w:pPr>
        <w:pStyle w:val="Bezodstpw"/>
        <w:numPr>
          <w:ilvl w:val="0"/>
          <w:numId w:val="36"/>
        </w:numPr>
        <w:ind w:left="924" w:hanging="357"/>
        <w:jc w:val="both"/>
        <w:rPr>
          <w:rFonts w:ascii="Arial" w:hAnsi="Arial" w:cs="Arial"/>
          <w:b/>
          <w:bCs/>
        </w:rPr>
      </w:pPr>
      <w:r w:rsidRPr="007E42BF">
        <w:rPr>
          <w:rFonts w:ascii="Arial" w:hAnsi="Arial" w:cs="Arial"/>
          <w:b/>
          <w:bCs/>
        </w:rPr>
        <w:t>kryteriów dodatkowych</w:t>
      </w:r>
      <w:r>
        <w:rPr>
          <w:rFonts w:ascii="Arial" w:hAnsi="Arial" w:cs="Arial"/>
          <w:b/>
          <w:bCs/>
        </w:rPr>
        <w:t>:</w:t>
      </w:r>
    </w:p>
    <w:p w14:paraId="583E98B2" w14:textId="77777777" w:rsidR="007E42BF" w:rsidRDefault="007E42BF" w:rsidP="00EE3D00">
      <w:pPr>
        <w:pStyle w:val="Bezodstpw"/>
        <w:numPr>
          <w:ilvl w:val="0"/>
          <w:numId w:val="38"/>
        </w:numPr>
        <w:ind w:left="1434" w:hanging="357"/>
        <w:jc w:val="both"/>
        <w:rPr>
          <w:rFonts w:ascii="Arial" w:hAnsi="Arial" w:cs="Arial"/>
        </w:rPr>
      </w:pPr>
      <w:r w:rsidRPr="007E42BF">
        <w:rPr>
          <w:rFonts w:ascii="Arial" w:hAnsi="Arial" w:cs="Arial"/>
        </w:rPr>
        <w:t xml:space="preserve">dla kryterium 1 </w:t>
      </w:r>
      <w:r>
        <w:rPr>
          <w:rFonts w:ascii="Arial" w:hAnsi="Arial" w:cs="Arial"/>
        </w:rPr>
        <w:t>– oświadczenie o zatrudnieniu/studiowaniu w trybie dziennym/prowadzeniu działalności rolniczej;</w:t>
      </w:r>
    </w:p>
    <w:p w14:paraId="7474BFB3" w14:textId="77777777" w:rsidR="007E42BF" w:rsidRDefault="007E42BF" w:rsidP="00EE3D00">
      <w:pPr>
        <w:pStyle w:val="Bezodstpw"/>
        <w:numPr>
          <w:ilvl w:val="0"/>
          <w:numId w:val="38"/>
        </w:numPr>
        <w:ind w:left="1434" w:hanging="357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 xml:space="preserve">dla kryterium 2 – oświadczenie rodziców/prawnych opiekunów </w:t>
      </w:r>
      <w:r w:rsidRPr="009809A7">
        <w:rPr>
          <w:rFonts w:ascii="Arial" w:hAnsi="Arial" w:cs="Arial"/>
        </w:rPr>
        <w:br/>
        <w:t>o wskazanie miejsca zamieszkania dla celów podatku dochodowego na terenie gminy Komorniki;</w:t>
      </w:r>
    </w:p>
    <w:p w14:paraId="3DEB2A77" w14:textId="77777777" w:rsidR="007E42BF" w:rsidRDefault="007E42BF" w:rsidP="00EE3D00">
      <w:pPr>
        <w:pStyle w:val="Bezodstpw"/>
        <w:numPr>
          <w:ilvl w:val="0"/>
          <w:numId w:val="38"/>
        </w:numPr>
        <w:ind w:left="1434" w:hanging="357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>dla kryterium</w:t>
      </w:r>
      <w:r w:rsidR="00A16D84" w:rsidRPr="009809A7">
        <w:rPr>
          <w:rFonts w:ascii="Arial" w:hAnsi="Arial" w:cs="Arial"/>
        </w:rPr>
        <w:t xml:space="preserve"> </w:t>
      </w:r>
      <w:r w:rsidRPr="009809A7">
        <w:rPr>
          <w:rFonts w:ascii="Arial" w:hAnsi="Arial" w:cs="Arial"/>
        </w:rPr>
        <w:t>3 - oświadczenie rodziców/prawnych opiekunów potwierdzające spełnianie powyższego kryterium</w:t>
      </w:r>
      <w:r w:rsidR="008509C0" w:rsidRPr="009809A7">
        <w:rPr>
          <w:rFonts w:ascii="Arial" w:hAnsi="Arial" w:cs="Arial"/>
        </w:rPr>
        <w:t>;</w:t>
      </w:r>
    </w:p>
    <w:p w14:paraId="01C8FB90" w14:textId="77777777" w:rsidR="008509C0" w:rsidRDefault="008509C0" w:rsidP="00EE3D00">
      <w:pPr>
        <w:pStyle w:val="Bezodstpw"/>
        <w:numPr>
          <w:ilvl w:val="0"/>
          <w:numId w:val="38"/>
        </w:numPr>
        <w:ind w:left="1434" w:hanging="357"/>
        <w:jc w:val="both"/>
        <w:rPr>
          <w:rFonts w:ascii="Arial" w:hAnsi="Arial" w:cs="Arial"/>
        </w:rPr>
      </w:pPr>
      <w:bookmarkStart w:id="5" w:name="_Hlk30774145"/>
      <w:r w:rsidRPr="009809A7">
        <w:rPr>
          <w:rFonts w:ascii="Arial" w:hAnsi="Arial" w:cs="Arial"/>
        </w:rPr>
        <w:t xml:space="preserve">dla kryterium 4 </w:t>
      </w:r>
      <w:bookmarkEnd w:id="5"/>
      <w:r w:rsidRPr="009809A7">
        <w:rPr>
          <w:rFonts w:ascii="Arial" w:hAnsi="Arial" w:cs="Arial"/>
        </w:rPr>
        <w:t xml:space="preserve">- wniosek rodziców/prawnych opiekunów o przyjęcie </w:t>
      </w:r>
      <w:r w:rsidRPr="009809A7">
        <w:rPr>
          <w:rFonts w:ascii="Arial" w:hAnsi="Arial" w:cs="Arial"/>
        </w:rPr>
        <w:br/>
        <w:t>do przedszkola;</w:t>
      </w:r>
    </w:p>
    <w:p w14:paraId="16677F1C" w14:textId="77777777" w:rsidR="007E42BF" w:rsidRPr="009809A7" w:rsidRDefault="008509C0" w:rsidP="00EE3D00">
      <w:pPr>
        <w:pStyle w:val="Bezodstpw"/>
        <w:numPr>
          <w:ilvl w:val="0"/>
          <w:numId w:val="38"/>
        </w:numPr>
        <w:ind w:left="1434" w:hanging="357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>dla kryterium 5 – oświadczenie o objęciu rodziny opieką Ośrodka Pomocy Społecznej.</w:t>
      </w:r>
    </w:p>
    <w:p w14:paraId="1B8406B4" w14:textId="77777777" w:rsidR="00A052B3" w:rsidRPr="009809A7" w:rsidRDefault="00C14AD5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  <w:szCs w:val="27"/>
        </w:rPr>
        <w:t xml:space="preserve">Rodzic składający oświadczenia zobowiązany jest do zawarcia w nich klauzuli o treści </w:t>
      </w:r>
      <w:r w:rsidR="00753A03" w:rsidRPr="009809A7">
        <w:rPr>
          <w:rFonts w:ascii="Arial" w:hAnsi="Arial" w:cs="Arial"/>
          <w:szCs w:val="27"/>
        </w:rPr>
        <w:t>„</w:t>
      </w:r>
      <w:r w:rsidRPr="009809A7">
        <w:rPr>
          <w:rFonts w:ascii="Arial" w:hAnsi="Arial" w:cs="Arial"/>
          <w:szCs w:val="27"/>
        </w:rPr>
        <w:t>Jestem świadomy/a odpowiedzialności karnej za złożenie fałszywego oświadczenia".</w:t>
      </w:r>
    </w:p>
    <w:p w14:paraId="3301F458" w14:textId="77777777" w:rsidR="00A052B3" w:rsidRDefault="00A052B3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>Brak dokumentów – załączników do wybranego kryterium – eliminuje przyznanie punktów przez komisje rekrutacyjną.</w:t>
      </w:r>
    </w:p>
    <w:p w14:paraId="6D079C59" w14:textId="77777777" w:rsidR="00A052B3" w:rsidRDefault="00A052B3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>Dokumenty należy składać w</w:t>
      </w:r>
      <w:r w:rsidR="00070C41" w:rsidRPr="009809A7">
        <w:rPr>
          <w:rFonts w:ascii="Arial" w:hAnsi="Arial" w:cs="Arial"/>
        </w:rPr>
        <w:t xml:space="preserve"> </w:t>
      </w:r>
      <w:r w:rsidRPr="009809A7">
        <w:rPr>
          <w:rFonts w:ascii="Arial" w:hAnsi="Arial" w:cs="Arial"/>
        </w:rPr>
        <w:t>kopii poświadczonej za zgodność z oryginałem przez rodzica kandydata.</w:t>
      </w:r>
    </w:p>
    <w:p w14:paraId="5805EE01" w14:textId="77777777" w:rsidR="00A052B3" w:rsidRDefault="00A052B3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lastRenderedPageBreak/>
        <w:t xml:space="preserve">Przewodniczący komisji rekrutacyjnej może żądać dokumentów potwierdzających okoliczności zawarte w oświadczeniach, w wyznaczonym terminie lub wystąpić </w:t>
      </w:r>
      <w:r w:rsidRPr="009809A7">
        <w:rPr>
          <w:rFonts w:ascii="Arial" w:hAnsi="Arial" w:cs="Arial"/>
        </w:rPr>
        <w:br/>
        <w:t xml:space="preserve">do </w:t>
      </w:r>
      <w:r w:rsidR="00D36235" w:rsidRPr="009809A7">
        <w:rPr>
          <w:rFonts w:ascii="Arial" w:hAnsi="Arial" w:cs="Arial"/>
        </w:rPr>
        <w:t xml:space="preserve">Wójta Gminy Komorniki </w:t>
      </w:r>
      <w:r w:rsidRPr="009809A7">
        <w:rPr>
          <w:rFonts w:ascii="Arial" w:hAnsi="Arial" w:cs="Arial"/>
        </w:rPr>
        <w:t>o potwierdzenie tych okoliczności</w:t>
      </w:r>
      <w:r w:rsidR="00F04AB5" w:rsidRPr="009809A7">
        <w:rPr>
          <w:rFonts w:ascii="Arial" w:hAnsi="Arial" w:cs="Arial"/>
        </w:rPr>
        <w:t>.</w:t>
      </w:r>
    </w:p>
    <w:p w14:paraId="768876F3" w14:textId="77777777" w:rsidR="00A052B3" w:rsidRDefault="00A052B3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 xml:space="preserve">Każdy wniosek o przyjęcie do przedszkola będzie punktowany, w zależności </w:t>
      </w:r>
      <w:r w:rsidRPr="009809A7">
        <w:rPr>
          <w:rFonts w:ascii="Arial" w:hAnsi="Arial" w:cs="Arial"/>
        </w:rPr>
        <w:br/>
        <w:t>od spełniania przez dziecko określonych kryteriów.</w:t>
      </w:r>
    </w:p>
    <w:p w14:paraId="6C483944" w14:textId="77777777" w:rsidR="00A052B3" w:rsidRDefault="00A052B3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>Rekrutacja uzupełniająca odbędzie się tylko wtedy, kiedy nadal w przedszkolu będą wolne miejsca.</w:t>
      </w:r>
    </w:p>
    <w:p w14:paraId="29C9E29C" w14:textId="1D30CD7A" w:rsidR="00A052B3" w:rsidRDefault="00A052B3" w:rsidP="009809A7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 xml:space="preserve">Rekrutacja uzupełniająca przebiega w oparciu o procedurę rekrutacyjną </w:t>
      </w:r>
      <w:r w:rsidRPr="009809A7">
        <w:rPr>
          <w:rFonts w:ascii="Arial" w:hAnsi="Arial" w:cs="Arial"/>
        </w:rPr>
        <w:br/>
        <w:t>dot</w:t>
      </w:r>
      <w:r w:rsidR="004A39E7" w:rsidRPr="009809A7">
        <w:rPr>
          <w:rFonts w:ascii="Arial" w:hAnsi="Arial" w:cs="Arial"/>
        </w:rPr>
        <w:t>. rekrutacji na rok szkolny 20</w:t>
      </w:r>
      <w:r w:rsidR="00753A03" w:rsidRPr="009809A7">
        <w:rPr>
          <w:rFonts w:ascii="Arial" w:hAnsi="Arial" w:cs="Arial"/>
        </w:rPr>
        <w:t>2</w:t>
      </w:r>
      <w:r w:rsidR="00CE1FA3">
        <w:rPr>
          <w:rFonts w:ascii="Arial" w:hAnsi="Arial" w:cs="Arial"/>
        </w:rPr>
        <w:t>4</w:t>
      </w:r>
      <w:r w:rsidR="00D36235" w:rsidRPr="009809A7">
        <w:rPr>
          <w:rFonts w:ascii="Arial" w:hAnsi="Arial" w:cs="Arial"/>
        </w:rPr>
        <w:t>/</w:t>
      </w:r>
      <w:r w:rsidR="004A39E7" w:rsidRPr="009809A7">
        <w:rPr>
          <w:rFonts w:ascii="Arial" w:hAnsi="Arial" w:cs="Arial"/>
        </w:rPr>
        <w:t>20</w:t>
      </w:r>
      <w:r w:rsidR="00753A03" w:rsidRPr="009809A7">
        <w:rPr>
          <w:rFonts w:ascii="Arial" w:hAnsi="Arial" w:cs="Arial"/>
        </w:rPr>
        <w:t>2</w:t>
      </w:r>
      <w:r w:rsidR="00CE1FA3">
        <w:rPr>
          <w:rFonts w:ascii="Arial" w:hAnsi="Arial" w:cs="Arial"/>
        </w:rPr>
        <w:t>5</w:t>
      </w:r>
      <w:r w:rsidR="009809A7">
        <w:rPr>
          <w:rFonts w:ascii="Arial" w:hAnsi="Arial" w:cs="Arial"/>
        </w:rPr>
        <w:t xml:space="preserve"> </w:t>
      </w:r>
      <w:r w:rsidRPr="009809A7">
        <w:rPr>
          <w:rFonts w:ascii="Arial" w:hAnsi="Arial" w:cs="Arial"/>
        </w:rPr>
        <w:t>(opisaną powyżej).</w:t>
      </w:r>
    </w:p>
    <w:p w14:paraId="41074CB8" w14:textId="77777777" w:rsidR="00A052B3" w:rsidRPr="009809A7" w:rsidRDefault="00A052B3" w:rsidP="00EA4F2E">
      <w:pPr>
        <w:pStyle w:val="Bezodstpw"/>
        <w:numPr>
          <w:ilvl w:val="0"/>
          <w:numId w:val="12"/>
        </w:numPr>
        <w:ind w:left="363"/>
        <w:jc w:val="both"/>
        <w:rPr>
          <w:rFonts w:ascii="Arial" w:hAnsi="Arial" w:cs="Arial"/>
        </w:rPr>
      </w:pPr>
      <w:r w:rsidRPr="009809A7">
        <w:rPr>
          <w:rFonts w:ascii="Arial" w:hAnsi="Arial" w:cs="Arial"/>
        </w:rPr>
        <w:t xml:space="preserve">Dzieci zamieszkałe poza </w:t>
      </w:r>
      <w:r w:rsidR="00D36235" w:rsidRPr="009809A7">
        <w:rPr>
          <w:rFonts w:ascii="Arial" w:hAnsi="Arial" w:cs="Arial"/>
        </w:rPr>
        <w:t xml:space="preserve">gminą Komorniki </w:t>
      </w:r>
      <w:r w:rsidRPr="009809A7">
        <w:rPr>
          <w:rFonts w:ascii="Arial" w:hAnsi="Arial" w:cs="Arial"/>
        </w:rPr>
        <w:t xml:space="preserve">mogą być przyjęte do przedszkola, jeżeli </w:t>
      </w:r>
      <w:r w:rsidRPr="009809A7">
        <w:rPr>
          <w:rFonts w:ascii="Arial" w:hAnsi="Arial" w:cs="Arial"/>
        </w:rPr>
        <w:br/>
        <w:t>po przeprowadzeniu postępowania rekrutacyjnego nadal dysponuje ono wolnymi miejscami</w:t>
      </w:r>
      <w:r w:rsidR="00EA4F2E">
        <w:rPr>
          <w:rFonts w:ascii="Arial" w:hAnsi="Arial" w:cs="Arial"/>
        </w:rPr>
        <w:t>, w rekrutacji uzupełniającej.</w:t>
      </w:r>
      <w:r w:rsidRPr="009809A7">
        <w:rPr>
          <w:rFonts w:ascii="Arial" w:hAnsi="Arial" w:cs="Arial"/>
        </w:rPr>
        <w:t xml:space="preserve"> W przypadku większej liczby kandydatów zamieszkałych poza obszarem gminy</w:t>
      </w:r>
      <w:r w:rsidR="00D36235" w:rsidRPr="009809A7">
        <w:rPr>
          <w:rFonts w:ascii="Arial" w:hAnsi="Arial" w:cs="Arial"/>
        </w:rPr>
        <w:t xml:space="preserve"> Komorniki</w:t>
      </w:r>
      <w:r w:rsidRPr="009809A7">
        <w:rPr>
          <w:rFonts w:ascii="Arial" w:hAnsi="Arial" w:cs="Arial"/>
        </w:rPr>
        <w:t>, przeprowadza się postępowanie rekrutacyjne zgodnie z w/w kryteriami.</w:t>
      </w:r>
    </w:p>
    <w:p w14:paraId="501704B6" w14:textId="77777777" w:rsidR="000A3264" w:rsidRDefault="000A3264" w:rsidP="000A3264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E1C9A1A" w14:textId="77777777" w:rsidR="0023048D" w:rsidRPr="00317315" w:rsidRDefault="000A3264" w:rsidP="00317315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§ </w:t>
      </w:r>
      <w:r w:rsidR="00494105">
        <w:rPr>
          <w:rFonts w:ascii="Arial" w:hAnsi="Arial" w:cs="Arial"/>
          <w:b/>
        </w:rPr>
        <w:t>9</w:t>
      </w:r>
      <w:r w:rsidR="007B5B23">
        <w:rPr>
          <w:rFonts w:ascii="Arial" w:hAnsi="Arial" w:cs="Arial"/>
          <w:b/>
        </w:rPr>
        <w:t>.</w:t>
      </w:r>
      <w:r w:rsidR="00F04AB5" w:rsidRPr="00F04AB5">
        <w:rPr>
          <w:rFonts w:ascii="Arial" w:hAnsi="Arial" w:cs="Arial"/>
          <w:b/>
        </w:rPr>
        <w:t xml:space="preserve"> Komisja rekrutacyjna i jej zadania</w:t>
      </w:r>
    </w:p>
    <w:p w14:paraId="4A50A512" w14:textId="77777777" w:rsidR="002E72D0" w:rsidRPr="009809A7" w:rsidRDefault="002E72D0" w:rsidP="009809A7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Komisję rekru</w:t>
      </w:r>
      <w:r w:rsidR="00786D58">
        <w:rPr>
          <w:rFonts w:ascii="Arial" w:hAnsi="Arial" w:cs="Arial"/>
        </w:rPr>
        <w:t>tacyjną powołuje dyrektor p</w:t>
      </w:r>
      <w:r>
        <w:rPr>
          <w:rFonts w:ascii="Arial" w:hAnsi="Arial" w:cs="Arial"/>
        </w:rPr>
        <w:t>rzedszkola</w:t>
      </w:r>
      <w:r w:rsidR="00996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wyznacza </w:t>
      </w:r>
      <w:r w:rsidR="00786D58">
        <w:rPr>
          <w:rFonts w:ascii="Arial" w:hAnsi="Arial" w:cs="Arial"/>
        </w:rPr>
        <w:br/>
      </w:r>
      <w:r>
        <w:rPr>
          <w:rFonts w:ascii="Arial" w:hAnsi="Arial" w:cs="Arial"/>
        </w:rPr>
        <w:t>jej</w:t>
      </w:r>
      <w:r w:rsidR="00786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przewodniczącego.</w:t>
      </w:r>
    </w:p>
    <w:p w14:paraId="12D98446" w14:textId="77777777" w:rsidR="006F42EE" w:rsidRPr="009809A7" w:rsidRDefault="00C1257D" w:rsidP="009809A7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  <w:color w:val="FF0000"/>
        </w:rPr>
      </w:pPr>
      <w:r w:rsidRPr="009809A7">
        <w:rPr>
          <w:rFonts w:ascii="Arial" w:hAnsi="Arial" w:cs="Arial"/>
        </w:rPr>
        <w:t xml:space="preserve">W skład komisji rekrutacyjnej wchodzi </w:t>
      </w:r>
      <w:r w:rsidR="0065504F">
        <w:rPr>
          <w:rFonts w:ascii="Arial" w:hAnsi="Arial" w:cs="Arial"/>
        </w:rPr>
        <w:t>3</w:t>
      </w:r>
      <w:r w:rsidR="002348DA" w:rsidRPr="009809A7">
        <w:rPr>
          <w:rFonts w:ascii="Arial" w:hAnsi="Arial" w:cs="Arial"/>
        </w:rPr>
        <w:t xml:space="preserve"> </w:t>
      </w:r>
      <w:r w:rsidR="006D53DA" w:rsidRPr="009809A7">
        <w:rPr>
          <w:rFonts w:ascii="Arial" w:hAnsi="Arial" w:cs="Arial"/>
        </w:rPr>
        <w:t>nauczycieli</w:t>
      </w:r>
      <w:r w:rsidRPr="009809A7">
        <w:rPr>
          <w:rFonts w:ascii="Arial" w:hAnsi="Arial" w:cs="Arial"/>
        </w:rPr>
        <w:t xml:space="preserve"> </w:t>
      </w:r>
      <w:r w:rsidR="006C4498" w:rsidRPr="009809A7">
        <w:rPr>
          <w:rFonts w:ascii="Arial" w:hAnsi="Arial" w:cs="Arial"/>
        </w:rPr>
        <w:t>przedszkola:</w:t>
      </w:r>
    </w:p>
    <w:p w14:paraId="3DB43803" w14:textId="77777777" w:rsidR="006F42EE" w:rsidRDefault="001804F3" w:rsidP="0065504F">
      <w:pPr>
        <w:pStyle w:val="Bezodstpw"/>
        <w:numPr>
          <w:ilvl w:val="0"/>
          <w:numId w:val="10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komisji,</w:t>
      </w:r>
    </w:p>
    <w:p w14:paraId="45D5A8FA" w14:textId="77777777" w:rsidR="006F42EE" w:rsidRDefault="001804F3" w:rsidP="004A65C9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komisji,</w:t>
      </w:r>
    </w:p>
    <w:p w14:paraId="30C04927" w14:textId="77777777" w:rsidR="006F42EE" w:rsidRDefault="001804F3" w:rsidP="004A65C9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komisji.</w:t>
      </w:r>
    </w:p>
    <w:p w14:paraId="5BC317D6" w14:textId="77777777" w:rsidR="00FF2E9C" w:rsidRPr="00D673FD" w:rsidRDefault="00FF2E9C" w:rsidP="0065504F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 w:rsidRPr="00D673FD">
        <w:rPr>
          <w:rFonts w:ascii="Arial" w:hAnsi="Arial" w:cs="Arial"/>
        </w:rPr>
        <w:t>W skład</w:t>
      </w:r>
      <w:r w:rsidR="00023767">
        <w:rPr>
          <w:rFonts w:ascii="Arial" w:hAnsi="Arial" w:cs="Arial"/>
        </w:rPr>
        <w:t xml:space="preserve"> komisji r</w:t>
      </w:r>
      <w:r w:rsidRPr="00D673FD">
        <w:rPr>
          <w:rFonts w:ascii="Arial" w:hAnsi="Arial" w:cs="Arial"/>
        </w:rPr>
        <w:t>ekrutacyjnej nie może wchodzić:</w:t>
      </w:r>
    </w:p>
    <w:p w14:paraId="66764F32" w14:textId="77777777" w:rsidR="002E72D0" w:rsidRPr="00D673FD" w:rsidRDefault="00D673FD" w:rsidP="004A65C9">
      <w:pPr>
        <w:pStyle w:val="Bezodstpw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p</w:t>
      </w:r>
      <w:r w:rsidR="00FF2E9C" w:rsidRPr="00D673FD">
        <w:rPr>
          <w:rFonts w:ascii="Arial" w:hAnsi="Arial" w:cs="Arial"/>
        </w:rPr>
        <w:t>rzedszkola,</w:t>
      </w:r>
    </w:p>
    <w:p w14:paraId="63C924ED" w14:textId="77777777" w:rsidR="00E37394" w:rsidRPr="00E37394" w:rsidRDefault="00FF2E9C" w:rsidP="00E37394">
      <w:pPr>
        <w:pStyle w:val="Bezodstpw"/>
        <w:numPr>
          <w:ilvl w:val="1"/>
          <w:numId w:val="6"/>
        </w:numPr>
        <w:jc w:val="both"/>
        <w:rPr>
          <w:rFonts w:ascii="Arial" w:hAnsi="Arial" w:cs="Arial"/>
        </w:rPr>
      </w:pPr>
      <w:r w:rsidRPr="00D673FD">
        <w:rPr>
          <w:rFonts w:ascii="Arial" w:hAnsi="Arial" w:cs="Arial"/>
        </w:rPr>
        <w:t xml:space="preserve"> osoba, której dziecko uczestniczy w postępowaniu </w:t>
      </w:r>
      <w:r w:rsidR="002E72D0" w:rsidRPr="00D673FD">
        <w:rPr>
          <w:rFonts w:ascii="Arial" w:hAnsi="Arial" w:cs="Arial"/>
        </w:rPr>
        <w:t xml:space="preserve">rekrutacyjnym przeprowadzanym w </w:t>
      </w:r>
      <w:r w:rsidRPr="00D673FD">
        <w:rPr>
          <w:rFonts w:ascii="Arial" w:hAnsi="Arial" w:cs="Arial"/>
        </w:rPr>
        <w:t xml:space="preserve"> </w:t>
      </w:r>
      <w:r w:rsidR="006C4498">
        <w:rPr>
          <w:rFonts w:ascii="Arial" w:hAnsi="Arial" w:cs="Arial"/>
        </w:rPr>
        <w:t>przedszkolu.</w:t>
      </w:r>
    </w:p>
    <w:p w14:paraId="369A8A4A" w14:textId="77777777" w:rsidR="00FF2E9C" w:rsidRDefault="0099663E" w:rsidP="0065504F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p</w:t>
      </w:r>
      <w:r w:rsidR="00FF2E9C" w:rsidRPr="00D673FD">
        <w:rPr>
          <w:rFonts w:ascii="Arial" w:hAnsi="Arial" w:cs="Arial"/>
        </w:rPr>
        <w:t>rzedszkola m</w:t>
      </w:r>
      <w:r w:rsidR="00023767">
        <w:rPr>
          <w:rFonts w:ascii="Arial" w:hAnsi="Arial" w:cs="Arial"/>
        </w:rPr>
        <w:t>oże dokonywać zmian w składzie komisji r</w:t>
      </w:r>
      <w:r w:rsidR="00FF2E9C" w:rsidRPr="00D673FD">
        <w:rPr>
          <w:rFonts w:ascii="Arial" w:hAnsi="Arial" w:cs="Arial"/>
        </w:rPr>
        <w:t xml:space="preserve">ekrutacyjnej, </w:t>
      </w:r>
      <w:r w:rsidR="00D673FD">
        <w:rPr>
          <w:rFonts w:ascii="Arial" w:hAnsi="Arial" w:cs="Arial"/>
        </w:rPr>
        <w:br/>
      </w:r>
      <w:r w:rsidR="00FF2E9C" w:rsidRPr="00D673FD">
        <w:rPr>
          <w:rFonts w:ascii="Arial" w:hAnsi="Arial" w:cs="Arial"/>
        </w:rPr>
        <w:t>w t</w:t>
      </w:r>
      <w:r w:rsidR="00023767">
        <w:rPr>
          <w:rFonts w:ascii="Arial" w:hAnsi="Arial" w:cs="Arial"/>
        </w:rPr>
        <w:t>ym zmiany osoby wyznaczonej na przewodniczącego k</w:t>
      </w:r>
      <w:r w:rsidR="00FF2E9C" w:rsidRPr="00D673FD">
        <w:rPr>
          <w:rFonts w:ascii="Arial" w:hAnsi="Arial" w:cs="Arial"/>
        </w:rPr>
        <w:t>omisji.</w:t>
      </w:r>
    </w:p>
    <w:p w14:paraId="61B80BD4" w14:textId="65D48D48" w:rsidR="00E11D80" w:rsidRDefault="00023767" w:rsidP="00B344FA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 w:rsidRPr="0065504F">
        <w:rPr>
          <w:rFonts w:ascii="Arial" w:hAnsi="Arial" w:cs="Arial"/>
        </w:rPr>
        <w:t>Posiedzenie komisji r</w:t>
      </w:r>
      <w:r w:rsidR="00FF2E9C" w:rsidRPr="0065504F">
        <w:rPr>
          <w:rFonts w:ascii="Arial" w:hAnsi="Arial" w:cs="Arial"/>
        </w:rPr>
        <w:t>ekru</w:t>
      </w:r>
      <w:r w:rsidR="003406C5" w:rsidRPr="0065504F">
        <w:rPr>
          <w:rFonts w:ascii="Arial" w:hAnsi="Arial" w:cs="Arial"/>
        </w:rPr>
        <w:t>tacyjnej odbywa się na terenie p</w:t>
      </w:r>
      <w:r w:rsidR="005B4D9C" w:rsidRPr="0065504F">
        <w:rPr>
          <w:rFonts w:ascii="Arial" w:hAnsi="Arial" w:cs="Arial"/>
        </w:rPr>
        <w:t xml:space="preserve">rzedszkola, </w:t>
      </w:r>
      <w:r w:rsidR="00FF2E9C" w:rsidRPr="0065504F">
        <w:rPr>
          <w:rFonts w:ascii="Arial" w:hAnsi="Arial" w:cs="Arial"/>
        </w:rPr>
        <w:t>w terminach ustalonych</w:t>
      </w:r>
      <w:r w:rsidR="00D673FD" w:rsidRPr="0065504F">
        <w:rPr>
          <w:rFonts w:ascii="Arial" w:hAnsi="Arial" w:cs="Arial"/>
        </w:rPr>
        <w:t xml:space="preserve"> </w:t>
      </w:r>
      <w:r w:rsidR="00FF2E9C" w:rsidRPr="0065504F">
        <w:rPr>
          <w:rFonts w:ascii="Arial" w:hAnsi="Arial" w:cs="Arial"/>
        </w:rPr>
        <w:t>w harmonogramie</w:t>
      </w:r>
      <w:r w:rsidR="00A73F58" w:rsidRPr="0065504F">
        <w:rPr>
          <w:rFonts w:ascii="Arial" w:hAnsi="Arial" w:cs="Arial"/>
        </w:rPr>
        <w:t xml:space="preserve"> rekrutacji w roku szkolnym 20</w:t>
      </w:r>
      <w:r w:rsidR="006230D6" w:rsidRPr="0065504F">
        <w:rPr>
          <w:rFonts w:ascii="Arial" w:hAnsi="Arial" w:cs="Arial"/>
        </w:rPr>
        <w:t>2</w:t>
      </w:r>
      <w:r w:rsidR="00CE1FA3">
        <w:rPr>
          <w:rFonts w:ascii="Arial" w:hAnsi="Arial" w:cs="Arial"/>
        </w:rPr>
        <w:t>4</w:t>
      </w:r>
      <w:r w:rsidR="00A73F58" w:rsidRPr="0065504F">
        <w:rPr>
          <w:rFonts w:ascii="Arial" w:hAnsi="Arial" w:cs="Arial"/>
        </w:rPr>
        <w:t>/20</w:t>
      </w:r>
      <w:r w:rsidR="00E11D80" w:rsidRPr="0065504F">
        <w:rPr>
          <w:rFonts w:ascii="Arial" w:hAnsi="Arial" w:cs="Arial"/>
        </w:rPr>
        <w:t>2</w:t>
      </w:r>
      <w:r w:rsidR="00CE1FA3">
        <w:rPr>
          <w:rFonts w:ascii="Arial" w:hAnsi="Arial" w:cs="Arial"/>
        </w:rPr>
        <w:t>5</w:t>
      </w:r>
      <w:r w:rsidR="00FF2E9C" w:rsidRPr="0065504F">
        <w:rPr>
          <w:rFonts w:ascii="Arial" w:hAnsi="Arial" w:cs="Arial"/>
        </w:rPr>
        <w:t>.</w:t>
      </w:r>
    </w:p>
    <w:p w14:paraId="6CAAA0C6" w14:textId="77777777" w:rsidR="006F42EE" w:rsidRPr="0065504F" w:rsidRDefault="006F42EE" w:rsidP="0065504F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 w:rsidRPr="0065504F">
        <w:rPr>
          <w:rFonts w:ascii="Arial" w:hAnsi="Arial" w:cs="Arial"/>
          <w:b/>
        </w:rPr>
        <w:t>Przewodniczący komisji rekrutacyjnej</w:t>
      </w:r>
      <w:r w:rsidRPr="0065504F">
        <w:rPr>
          <w:rFonts w:ascii="Arial" w:hAnsi="Arial" w:cs="Arial"/>
        </w:rPr>
        <w:t xml:space="preserve"> </w:t>
      </w:r>
      <w:r w:rsidRPr="0065504F">
        <w:rPr>
          <w:rFonts w:ascii="Arial" w:hAnsi="Arial" w:cs="Arial"/>
          <w:b/>
        </w:rPr>
        <w:t>odpowiedzialny jest za:</w:t>
      </w:r>
    </w:p>
    <w:p w14:paraId="68E6C72F" w14:textId="77777777" w:rsidR="006F42EE" w:rsidRDefault="006F42EE" w:rsidP="00B344FA">
      <w:pPr>
        <w:pStyle w:val="Bezodstpw"/>
        <w:numPr>
          <w:ilvl w:val="0"/>
          <w:numId w:val="11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organizację i przeb</w:t>
      </w:r>
      <w:r w:rsidR="0017583F">
        <w:rPr>
          <w:rFonts w:ascii="Arial" w:hAnsi="Arial" w:cs="Arial"/>
        </w:rPr>
        <w:t>ieg pracy komisji rekrutacyjnej (ustala dni i godziny posiedzeń komisji</w:t>
      </w:r>
      <w:r w:rsidR="00A34376">
        <w:rPr>
          <w:rFonts w:ascii="Arial" w:hAnsi="Arial" w:cs="Arial"/>
        </w:rPr>
        <w:t>, zwołuje i prowadzi posiedzenia</w:t>
      </w:r>
      <w:r w:rsidR="00F20F41">
        <w:rPr>
          <w:rFonts w:ascii="Arial" w:hAnsi="Arial" w:cs="Arial"/>
        </w:rPr>
        <w:t>) zgodnie z przepisami prawa i postanowieniami niniejszego regulaminu,</w:t>
      </w:r>
    </w:p>
    <w:p w14:paraId="78744EA1" w14:textId="77777777" w:rsidR="00BA3176" w:rsidRPr="00BA3176" w:rsidRDefault="00BA5BF6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A5BF6">
        <w:rPr>
          <w:rFonts w:ascii="Arial" w:hAnsi="Arial" w:cs="Arial"/>
        </w:rPr>
        <w:t>pobranie wy</w:t>
      </w:r>
      <w:r w:rsidR="0023048D">
        <w:rPr>
          <w:rFonts w:ascii="Arial" w:hAnsi="Arial" w:cs="Arial"/>
        </w:rPr>
        <w:t>kazu złożonych wniosków o przyję</w:t>
      </w:r>
      <w:r w:rsidRPr="00BA5BF6">
        <w:rPr>
          <w:rFonts w:ascii="Arial" w:hAnsi="Arial" w:cs="Arial"/>
        </w:rPr>
        <w:t xml:space="preserve">cie dziecka do przedszkola </w:t>
      </w:r>
      <w:r w:rsidR="00F20F41">
        <w:rPr>
          <w:rFonts w:ascii="Arial" w:hAnsi="Arial" w:cs="Arial"/>
        </w:rPr>
        <w:br/>
      </w:r>
      <w:r w:rsidRPr="00BA5BF6">
        <w:rPr>
          <w:rFonts w:ascii="Arial" w:hAnsi="Arial" w:cs="Arial"/>
        </w:rPr>
        <w:t>z odpowiednimi załącznikami od dyrektora przedszkola,</w:t>
      </w:r>
    </w:p>
    <w:p w14:paraId="20F980A9" w14:textId="77777777" w:rsidR="005F0BB5" w:rsidRDefault="00754982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umożliwienie</w:t>
      </w:r>
      <w:r w:rsidR="00AD798E">
        <w:rPr>
          <w:rFonts w:ascii="Arial" w:hAnsi="Arial" w:cs="Arial"/>
        </w:rPr>
        <w:t xml:space="preserve"> członkom k</w:t>
      </w:r>
      <w:r w:rsidR="005F0BB5" w:rsidRPr="005F0BB5">
        <w:rPr>
          <w:rFonts w:ascii="Arial" w:hAnsi="Arial" w:cs="Arial"/>
        </w:rPr>
        <w:t xml:space="preserve">omisji zapoznanie się z wnioskami o przyjęcie </w:t>
      </w:r>
      <w:r w:rsidR="00600740">
        <w:rPr>
          <w:rFonts w:ascii="Arial" w:hAnsi="Arial" w:cs="Arial"/>
        </w:rPr>
        <w:br/>
      </w:r>
      <w:r w:rsidR="00AD798E">
        <w:rPr>
          <w:rFonts w:ascii="Arial" w:hAnsi="Arial" w:cs="Arial"/>
        </w:rPr>
        <w:t>do p</w:t>
      </w:r>
      <w:r w:rsidR="005F0BB5" w:rsidRPr="005F0BB5">
        <w:rPr>
          <w:rFonts w:ascii="Arial" w:hAnsi="Arial" w:cs="Arial"/>
        </w:rPr>
        <w:t>rzedszkola i załączonymi do nich dokumentami</w:t>
      </w:r>
      <w:r w:rsidR="00600740">
        <w:rPr>
          <w:rFonts w:ascii="Arial" w:hAnsi="Arial" w:cs="Arial"/>
          <w:sz w:val="20"/>
          <w:szCs w:val="20"/>
        </w:rPr>
        <w:t>,</w:t>
      </w:r>
    </w:p>
    <w:p w14:paraId="1EC984C6" w14:textId="77777777" w:rsidR="00BD04DA" w:rsidRDefault="00BD04DA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D04DA">
        <w:rPr>
          <w:rFonts w:ascii="Arial" w:hAnsi="Arial" w:cs="Arial"/>
        </w:rPr>
        <w:t>nadzorowanie pod względem merytorycznym prawidłowości sporządzania dokumentacji przez komisję, a w tym skł</w:t>
      </w:r>
      <w:r>
        <w:rPr>
          <w:rFonts w:ascii="Arial" w:hAnsi="Arial" w:cs="Arial"/>
        </w:rPr>
        <w:t xml:space="preserve">adania podpisów przez członków </w:t>
      </w:r>
      <w:r w:rsidRPr="00BD04DA">
        <w:rPr>
          <w:rFonts w:ascii="Arial" w:hAnsi="Arial" w:cs="Arial"/>
        </w:rPr>
        <w:t>komisji, protokołowania posiedzenia w czasie jego trwania, sporządzenia list kandydatów  zakwalifikowanych i kandydatów niezakwalifikowanych,</w:t>
      </w:r>
      <w:r>
        <w:rPr>
          <w:rFonts w:ascii="Arial" w:hAnsi="Arial" w:cs="Arial"/>
          <w:color w:val="FF0000"/>
        </w:rPr>
        <w:t xml:space="preserve"> </w:t>
      </w:r>
      <w:r w:rsidR="007A6089">
        <w:rPr>
          <w:rFonts w:ascii="Arial" w:hAnsi="Arial" w:cs="Arial"/>
        </w:rPr>
        <w:t xml:space="preserve">kandydatów </w:t>
      </w:r>
      <w:r w:rsidRPr="00BD04DA">
        <w:rPr>
          <w:rFonts w:ascii="Arial" w:hAnsi="Arial" w:cs="Arial"/>
        </w:rPr>
        <w:t>przyjętych i nieprzyjętych w kolejności alfabetycznej</w:t>
      </w:r>
      <w:r w:rsidR="007A6089">
        <w:rPr>
          <w:rFonts w:ascii="Arial" w:hAnsi="Arial" w:cs="Arial"/>
        </w:rPr>
        <w:t>,</w:t>
      </w:r>
    </w:p>
    <w:p w14:paraId="33F76E4E" w14:textId="77777777" w:rsidR="007A6089" w:rsidRDefault="007A6089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>zapoznanie i podpisanie przez członków komisji rekrutacyjnej zobowiązań zgodnie z ustawą o ochronie danych osobowych,</w:t>
      </w:r>
    </w:p>
    <w:p w14:paraId="364F8007" w14:textId="77777777" w:rsidR="00BD04DA" w:rsidRDefault="00BD04DA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>zapoznanie z zasadami rekrutacji dzieci do przedszkola,</w:t>
      </w:r>
    </w:p>
    <w:p w14:paraId="22EF5048" w14:textId="77777777" w:rsidR="006F42EE" w:rsidRDefault="006F42EE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 xml:space="preserve">podanie do publicznej wiadomości listy kandydatów zakwalifikowanych </w:t>
      </w:r>
      <w:r w:rsidR="004760FA" w:rsidRPr="00B344FA">
        <w:rPr>
          <w:rFonts w:ascii="Arial" w:hAnsi="Arial" w:cs="Arial"/>
        </w:rPr>
        <w:br/>
      </w:r>
      <w:r w:rsidRPr="00B344FA">
        <w:rPr>
          <w:rFonts w:ascii="Arial" w:hAnsi="Arial" w:cs="Arial"/>
        </w:rPr>
        <w:t>do przyjęcia i niezakwalifikowanych do przyjęcia i podpisanie ich,</w:t>
      </w:r>
    </w:p>
    <w:p w14:paraId="51E7956C" w14:textId="77777777" w:rsidR="006F42EE" w:rsidRDefault="006F42EE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 xml:space="preserve">podanie do publicznej wiadomości listy kandydatów przyjętych i nieprzyjętych </w:t>
      </w:r>
      <w:r w:rsidR="004760FA" w:rsidRPr="00B344FA">
        <w:rPr>
          <w:rFonts w:ascii="Arial" w:hAnsi="Arial" w:cs="Arial"/>
        </w:rPr>
        <w:br/>
      </w:r>
      <w:r w:rsidRPr="00B344FA">
        <w:rPr>
          <w:rFonts w:ascii="Arial" w:hAnsi="Arial" w:cs="Arial"/>
        </w:rPr>
        <w:t>i podpisanie ich,</w:t>
      </w:r>
    </w:p>
    <w:p w14:paraId="3C5C4413" w14:textId="77777777" w:rsidR="006F42EE" w:rsidRDefault="006F42EE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 xml:space="preserve">napisanie uzasadnienia odmowy przyjęcia kandydata na wniosek rodzica </w:t>
      </w:r>
      <w:r w:rsidR="00601EAC" w:rsidRPr="00B344FA">
        <w:rPr>
          <w:rFonts w:ascii="Arial" w:hAnsi="Arial" w:cs="Arial"/>
        </w:rPr>
        <w:br/>
      </w:r>
      <w:r w:rsidRPr="00B344FA">
        <w:rPr>
          <w:rFonts w:ascii="Arial" w:hAnsi="Arial" w:cs="Arial"/>
        </w:rPr>
        <w:t xml:space="preserve">lub opiekuna prawnego w terminie 7 dni od dnia wpłynięcia wniosku </w:t>
      </w:r>
      <w:r w:rsidR="00AF5332" w:rsidRPr="00B344FA">
        <w:rPr>
          <w:rFonts w:ascii="Arial" w:hAnsi="Arial" w:cs="Arial"/>
        </w:rPr>
        <w:br/>
      </w:r>
      <w:r w:rsidRPr="00B344FA">
        <w:rPr>
          <w:rFonts w:ascii="Arial" w:hAnsi="Arial" w:cs="Arial"/>
        </w:rPr>
        <w:t>o uzasadnienie,</w:t>
      </w:r>
    </w:p>
    <w:p w14:paraId="3AAC5FB3" w14:textId="77777777" w:rsidR="006F42EE" w:rsidRDefault="006F42EE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>organizację i przebieg rekrutacji uzupełniającej,</w:t>
      </w:r>
    </w:p>
    <w:p w14:paraId="01E024DB" w14:textId="77777777" w:rsidR="006F42EE" w:rsidRDefault="006F42EE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lastRenderedPageBreak/>
        <w:t>zgodność rozstrzygnięć postępowania rekrutacyjnego z zapisem w protokole,</w:t>
      </w:r>
    </w:p>
    <w:p w14:paraId="0EF29C56" w14:textId="77777777" w:rsidR="006F42EE" w:rsidRDefault="006F42EE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>podpisanie protokołu przez wszystkich członków komisji rekrutacyjnej,</w:t>
      </w:r>
    </w:p>
    <w:p w14:paraId="0C643A42" w14:textId="77777777" w:rsidR="00E37394" w:rsidRPr="00B344FA" w:rsidRDefault="006F42EE" w:rsidP="00B344F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B344FA">
        <w:rPr>
          <w:rFonts w:ascii="Arial" w:hAnsi="Arial" w:cs="Arial"/>
        </w:rPr>
        <w:t>przekazanie prot</w:t>
      </w:r>
      <w:r w:rsidR="002348DA" w:rsidRPr="00B344FA">
        <w:rPr>
          <w:rFonts w:ascii="Arial" w:hAnsi="Arial" w:cs="Arial"/>
        </w:rPr>
        <w:t>okołu dyrektorowi przedszkola w</w:t>
      </w:r>
      <w:r w:rsidRPr="00B344FA">
        <w:rPr>
          <w:rFonts w:ascii="Arial" w:hAnsi="Arial" w:cs="Arial"/>
        </w:rPr>
        <w:t>raz z listami kandydatów zakwalifikowanych, niezakwalifikowanych, przyjętych i nieprzyjętych.</w:t>
      </w:r>
    </w:p>
    <w:p w14:paraId="7C1BA421" w14:textId="77777777" w:rsidR="006F42EE" w:rsidRDefault="006F42EE" w:rsidP="003E72FD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 w:rsidRPr="00754982">
        <w:rPr>
          <w:rFonts w:ascii="Arial" w:hAnsi="Arial" w:cs="Arial"/>
          <w:b/>
        </w:rPr>
        <w:t xml:space="preserve">Zadaniem </w:t>
      </w:r>
      <w:r w:rsidR="007A6089">
        <w:rPr>
          <w:rFonts w:ascii="Arial" w:hAnsi="Arial" w:cs="Arial"/>
          <w:b/>
        </w:rPr>
        <w:t xml:space="preserve">członków </w:t>
      </w:r>
      <w:r w:rsidRPr="00754982">
        <w:rPr>
          <w:rFonts w:ascii="Arial" w:hAnsi="Arial" w:cs="Arial"/>
          <w:b/>
        </w:rPr>
        <w:t xml:space="preserve">komisji </w:t>
      </w:r>
      <w:r w:rsidRPr="007A6089">
        <w:rPr>
          <w:rFonts w:ascii="Arial" w:hAnsi="Arial" w:cs="Arial"/>
          <w:b/>
        </w:rPr>
        <w:t>rekrutacyjnej jest</w:t>
      </w:r>
      <w:r w:rsidR="007A6089" w:rsidRPr="007A6089">
        <w:rPr>
          <w:rFonts w:ascii="Arial" w:hAnsi="Arial" w:cs="Arial"/>
          <w:b/>
        </w:rPr>
        <w:t>:</w:t>
      </w:r>
    </w:p>
    <w:p w14:paraId="4B7481FF" w14:textId="77777777" w:rsidR="007A6089" w:rsidRPr="00B344FA" w:rsidRDefault="007A6089" w:rsidP="00490072">
      <w:pPr>
        <w:pStyle w:val="Bezodstpw"/>
        <w:numPr>
          <w:ilvl w:val="0"/>
          <w:numId w:val="1"/>
        </w:numPr>
        <w:ind w:left="1434" w:hanging="357"/>
        <w:jc w:val="both"/>
        <w:rPr>
          <w:rFonts w:ascii="Arial" w:hAnsi="Arial" w:cs="Arial"/>
        </w:rPr>
      </w:pPr>
      <w:r w:rsidRPr="007A6089">
        <w:rPr>
          <w:rFonts w:ascii="Arial" w:hAnsi="Arial" w:cs="Arial"/>
        </w:rPr>
        <w:t>sprawdzenie wszystkich dokumentów pod względem formalnym i rzeczowym,</w:t>
      </w:r>
      <w:r w:rsidRPr="007A6089">
        <w:rPr>
          <w:rFonts w:ascii="Arial" w:hAnsi="Arial" w:cs="Arial"/>
          <w:sz w:val="20"/>
          <w:szCs w:val="20"/>
        </w:rPr>
        <w:t xml:space="preserve"> </w:t>
      </w:r>
    </w:p>
    <w:p w14:paraId="4FABDECA" w14:textId="77777777" w:rsidR="007A6089" w:rsidRPr="007A6089" w:rsidRDefault="007A6089" w:rsidP="00490072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434" w:hanging="357"/>
        <w:contextualSpacing w:val="0"/>
        <w:jc w:val="both"/>
        <w:rPr>
          <w:rFonts w:ascii="Arial" w:hAnsi="Arial" w:cs="Arial"/>
        </w:rPr>
      </w:pPr>
      <w:r w:rsidRPr="007A6089">
        <w:rPr>
          <w:rFonts w:ascii="Arial" w:hAnsi="Arial" w:cs="Arial"/>
        </w:rPr>
        <w:t>weryfikowanie złożonych wniosków pod względem spełniania kryteriów ustawowych oraz wynikających z kryteriów dodatkowych</w:t>
      </w:r>
      <w:r w:rsidR="000F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branych pod uwagę w postępowaniu rekrutacyjnym</w:t>
      </w:r>
      <w:r w:rsidR="005B4D9C">
        <w:rPr>
          <w:rFonts w:ascii="Arial" w:hAnsi="Arial" w:cs="Arial"/>
        </w:rPr>
        <w:t>,</w:t>
      </w:r>
    </w:p>
    <w:p w14:paraId="0F8ECC58" w14:textId="77777777" w:rsidR="00FF6EFF" w:rsidRPr="00D53A53" w:rsidRDefault="003F5629" w:rsidP="0049007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wyników postepowania rekrutacyjnego i podanie do publicznej wiadomości poprzez wywieszenie w widocznym miejscu w siedzibie przedszkola i na stronie internetowej</w:t>
      </w:r>
      <w:r w:rsidR="00FF6EFF" w:rsidRPr="00D53A53">
        <w:rPr>
          <w:rFonts w:ascii="Arial" w:hAnsi="Arial" w:cs="Arial"/>
        </w:rPr>
        <w:t xml:space="preserve"> </w:t>
      </w:r>
    </w:p>
    <w:p w14:paraId="74420117" w14:textId="77777777" w:rsidR="005466AE" w:rsidRPr="005466AE" w:rsidRDefault="004C10CC" w:rsidP="0049007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5466AE">
        <w:rPr>
          <w:rFonts w:ascii="Arial" w:hAnsi="Arial" w:cs="Arial"/>
        </w:rPr>
        <w:t xml:space="preserve">sporządzenie listy kandydatów  zakwalifikowanych i </w:t>
      </w:r>
      <w:r w:rsidR="005C3284" w:rsidRPr="005466AE">
        <w:rPr>
          <w:rFonts w:ascii="Arial" w:hAnsi="Arial" w:cs="Arial"/>
        </w:rPr>
        <w:t xml:space="preserve">kandydatów </w:t>
      </w:r>
      <w:r w:rsidRPr="005466AE">
        <w:rPr>
          <w:rFonts w:ascii="Arial" w:hAnsi="Arial" w:cs="Arial"/>
        </w:rPr>
        <w:t>niezakwalifikowanych</w:t>
      </w:r>
      <w:r w:rsidR="005466AE">
        <w:rPr>
          <w:rFonts w:ascii="Arial" w:hAnsi="Arial" w:cs="Arial"/>
        </w:rPr>
        <w:t xml:space="preserve"> (imiona i nazwiska </w:t>
      </w:r>
      <w:r w:rsidR="0070699E">
        <w:rPr>
          <w:rFonts w:ascii="Arial" w:hAnsi="Arial" w:cs="Arial"/>
        </w:rPr>
        <w:t xml:space="preserve">uszeregowane </w:t>
      </w:r>
      <w:r w:rsidR="005466AE">
        <w:rPr>
          <w:rFonts w:ascii="Arial" w:hAnsi="Arial" w:cs="Arial"/>
        </w:rPr>
        <w:t>w kolejności alfabetycznej)</w:t>
      </w:r>
      <w:r w:rsidR="0070699E" w:rsidRPr="0070699E">
        <w:rPr>
          <w:rFonts w:ascii="Arial" w:hAnsi="Arial" w:cs="Arial"/>
        </w:rPr>
        <w:t xml:space="preserve"> </w:t>
      </w:r>
      <w:r w:rsidR="0070699E" w:rsidRPr="00787891">
        <w:rPr>
          <w:rFonts w:ascii="Arial" w:hAnsi="Arial" w:cs="Arial"/>
        </w:rPr>
        <w:t>oraz najniższą liczbę punkt</w:t>
      </w:r>
      <w:r w:rsidR="0070699E">
        <w:rPr>
          <w:rFonts w:ascii="Arial" w:hAnsi="Arial" w:cs="Arial"/>
        </w:rPr>
        <w:t>ów, która uprawnia do przyjęcia</w:t>
      </w:r>
      <w:r w:rsidR="005466AE">
        <w:rPr>
          <w:rFonts w:ascii="Arial" w:hAnsi="Arial" w:cs="Arial"/>
        </w:rPr>
        <w:t xml:space="preserve"> – z datą i podpisem przewodniczącego,</w:t>
      </w:r>
    </w:p>
    <w:p w14:paraId="2330C73E" w14:textId="77777777" w:rsidR="005466AE" w:rsidRPr="00787891" w:rsidRDefault="007B2412" w:rsidP="0049007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</w:t>
      </w:r>
      <w:r w:rsidR="004C10CC" w:rsidRPr="005466AE">
        <w:rPr>
          <w:rFonts w:ascii="Arial" w:hAnsi="Arial" w:cs="Arial"/>
        </w:rPr>
        <w:t xml:space="preserve"> </w:t>
      </w:r>
      <w:bookmarkStart w:id="6" w:name="_Hlk63323785"/>
      <w:r w:rsidR="004C10CC" w:rsidRPr="005466AE">
        <w:rPr>
          <w:rFonts w:ascii="Arial" w:hAnsi="Arial" w:cs="Arial"/>
        </w:rPr>
        <w:t>listy kandydatów</w:t>
      </w:r>
      <w:r w:rsidR="005466AE">
        <w:rPr>
          <w:rFonts w:ascii="Arial" w:hAnsi="Arial" w:cs="Arial"/>
        </w:rPr>
        <w:t xml:space="preserve"> przyjętych </w:t>
      </w:r>
      <w:r w:rsidR="005C3284" w:rsidRPr="005466AE">
        <w:rPr>
          <w:rFonts w:ascii="Arial" w:hAnsi="Arial" w:cs="Arial"/>
        </w:rPr>
        <w:t>i kandydatów nieprzyjętych</w:t>
      </w:r>
      <w:r w:rsidR="005466AE" w:rsidRPr="005466AE">
        <w:rPr>
          <w:rFonts w:ascii="Arial" w:hAnsi="Arial" w:cs="Arial"/>
        </w:rPr>
        <w:t xml:space="preserve"> </w:t>
      </w:r>
      <w:bookmarkEnd w:id="6"/>
      <w:r w:rsidR="005466AE">
        <w:rPr>
          <w:rFonts w:ascii="Arial" w:hAnsi="Arial" w:cs="Arial"/>
        </w:rPr>
        <w:t xml:space="preserve">(imiona </w:t>
      </w:r>
      <w:r w:rsidR="005466AE">
        <w:rPr>
          <w:rFonts w:ascii="Arial" w:hAnsi="Arial" w:cs="Arial"/>
        </w:rPr>
        <w:br/>
        <w:t xml:space="preserve">i nazwiska wg kolejności alfabetycznej) lub informację o liczbie wolnych miejsc </w:t>
      </w:r>
      <w:bookmarkStart w:id="7" w:name="_Hlk63323538"/>
      <w:r w:rsidR="005466AE" w:rsidRPr="00787891">
        <w:rPr>
          <w:rFonts w:ascii="Arial" w:hAnsi="Arial" w:cs="Arial"/>
        </w:rPr>
        <w:t>oraz najniższą liczbę punkt</w:t>
      </w:r>
      <w:r w:rsidR="005466AE">
        <w:rPr>
          <w:rFonts w:ascii="Arial" w:hAnsi="Arial" w:cs="Arial"/>
        </w:rPr>
        <w:t xml:space="preserve">ów, która uprawnia do przyjęcia </w:t>
      </w:r>
      <w:bookmarkEnd w:id="7"/>
      <w:r w:rsidR="005466AE">
        <w:rPr>
          <w:rFonts w:ascii="Arial" w:hAnsi="Arial" w:cs="Arial"/>
        </w:rPr>
        <w:t xml:space="preserve">– z datą </w:t>
      </w:r>
      <w:r w:rsidR="005466AE">
        <w:rPr>
          <w:rFonts w:ascii="Arial" w:hAnsi="Arial" w:cs="Arial"/>
        </w:rPr>
        <w:br/>
        <w:t>i podpisem przewodniczącego komisji,</w:t>
      </w:r>
    </w:p>
    <w:p w14:paraId="215860FA" w14:textId="77777777" w:rsidR="006F42EE" w:rsidRDefault="006F42EE" w:rsidP="0049007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</w:t>
      </w:r>
      <w:r w:rsidR="009A47FE">
        <w:rPr>
          <w:rFonts w:ascii="Arial" w:hAnsi="Arial" w:cs="Arial"/>
        </w:rPr>
        <w:t>ołu postępowania rekrutacyjnego</w:t>
      </w:r>
      <w:r w:rsidR="00133253">
        <w:rPr>
          <w:rFonts w:ascii="Arial" w:hAnsi="Arial" w:cs="Arial"/>
        </w:rPr>
        <w:t>,</w:t>
      </w:r>
      <w:r w:rsidR="00D41A16">
        <w:rPr>
          <w:rFonts w:ascii="Arial" w:hAnsi="Arial" w:cs="Arial"/>
        </w:rPr>
        <w:t xml:space="preserve"> </w:t>
      </w:r>
    </w:p>
    <w:p w14:paraId="568D2D49" w14:textId="77777777" w:rsidR="00133253" w:rsidRDefault="005466AE" w:rsidP="0049007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wzorów</w:t>
      </w:r>
      <w:r w:rsidR="00133253">
        <w:rPr>
          <w:rFonts w:ascii="Arial" w:hAnsi="Arial" w:cs="Arial"/>
        </w:rPr>
        <w:t xml:space="preserve"> pism w sprawie uzasadnienia odmowy przyjęcia kand</w:t>
      </w:r>
      <w:r>
        <w:rPr>
          <w:rFonts w:ascii="Arial" w:hAnsi="Arial" w:cs="Arial"/>
        </w:rPr>
        <w:t>ydata do przedszkola oraz podanie na piśmie informacji</w:t>
      </w:r>
      <w:r w:rsidR="00133253">
        <w:rPr>
          <w:rFonts w:ascii="Arial" w:hAnsi="Arial" w:cs="Arial"/>
        </w:rPr>
        <w:t xml:space="preserve"> o możliwości odwołania,</w:t>
      </w:r>
    </w:p>
    <w:p w14:paraId="010F3AE4" w14:textId="77777777" w:rsidR="00F020AA" w:rsidRDefault="005466AE" w:rsidP="00490072">
      <w:pPr>
        <w:pStyle w:val="Bezodstpw"/>
        <w:numPr>
          <w:ilvl w:val="0"/>
          <w:numId w:val="1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rekrutacji uzupełniającej</w:t>
      </w:r>
      <w:r w:rsidR="00A037D9">
        <w:rPr>
          <w:rFonts w:ascii="Arial" w:hAnsi="Arial" w:cs="Arial"/>
        </w:rPr>
        <w:t xml:space="preserve"> na wolne miejsca w przedszkolu</w:t>
      </w:r>
      <w:r w:rsidR="003E72FD">
        <w:rPr>
          <w:rFonts w:ascii="Arial" w:hAnsi="Arial" w:cs="Arial"/>
        </w:rPr>
        <w:t>,</w:t>
      </w:r>
    </w:p>
    <w:p w14:paraId="4052E97C" w14:textId="77777777" w:rsidR="003E72FD" w:rsidRPr="00F020AA" w:rsidRDefault="003E72FD" w:rsidP="00490072">
      <w:pPr>
        <w:pStyle w:val="Bezodstpw"/>
        <w:numPr>
          <w:ilvl w:val="0"/>
          <w:numId w:val="1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i przekazanie kuratorowi oświaty informacji o wolnych miejscach</w:t>
      </w:r>
      <w:r w:rsidR="00560775">
        <w:rPr>
          <w:rFonts w:ascii="Arial" w:hAnsi="Arial" w:cs="Arial"/>
        </w:rPr>
        <w:t>.</w:t>
      </w:r>
    </w:p>
    <w:p w14:paraId="47D41DC7" w14:textId="77777777" w:rsidR="003E2DCD" w:rsidRPr="003E2DCD" w:rsidRDefault="003C4A6C" w:rsidP="00560775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 posiedzenia komisji r</w:t>
      </w:r>
      <w:r w:rsidR="003E2DCD" w:rsidRPr="003E2DCD">
        <w:rPr>
          <w:rFonts w:ascii="Arial" w:hAnsi="Arial" w:cs="Arial"/>
        </w:rPr>
        <w:t>ekrutacyjnej sporządza się protokół.</w:t>
      </w:r>
    </w:p>
    <w:p w14:paraId="2F873788" w14:textId="77777777" w:rsidR="00930123" w:rsidRDefault="00930123" w:rsidP="003E72FD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postępowania rekrutacyjnego zawierają w szczególności:</w:t>
      </w:r>
    </w:p>
    <w:p w14:paraId="716A26E2" w14:textId="77777777" w:rsidR="00930123" w:rsidRDefault="00930123" w:rsidP="00614CCA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datę posiedzenia komisji rekrutacyjnej,</w:t>
      </w:r>
    </w:p>
    <w:p w14:paraId="10629B13" w14:textId="77777777" w:rsidR="00930123" w:rsidRDefault="00930123" w:rsidP="00614CCA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nazwisko przewodniczącego,</w:t>
      </w:r>
    </w:p>
    <w:p w14:paraId="31E3DBD4" w14:textId="77777777" w:rsidR="00930123" w:rsidRDefault="00930123" w:rsidP="00614CCA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członków komisji obecnych na posiedzeniu,</w:t>
      </w:r>
    </w:p>
    <w:p w14:paraId="0D752923" w14:textId="77777777" w:rsidR="00E55009" w:rsidRPr="00E55009" w:rsidRDefault="00930123" w:rsidP="00614CCA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podjętych czy</w:t>
      </w:r>
      <w:r w:rsidR="005C3284">
        <w:rPr>
          <w:rFonts w:ascii="Arial" w:hAnsi="Arial" w:cs="Arial"/>
        </w:rPr>
        <w:t>nnościach lub rozstrzygnięciach podjętych przez komisję rekrutacyjną w ramach przeprowadzanego postępowania rekrutacyjnego oraz post</w:t>
      </w:r>
      <w:r w:rsidR="00D33925">
        <w:rPr>
          <w:rFonts w:ascii="Arial" w:hAnsi="Arial" w:cs="Arial"/>
        </w:rPr>
        <w:t>ę</w:t>
      </w:r>
      <w:r w:rsidR="005C3284">
        <w:rPr>
          <w:rFonts w:ascii="Arial" w:hAnsi="Arial" w:cs="Arial"/>
        </w:rPr>
        <w:t xml:space="preserve">powania </w:t>
      </w:r>
      <w:r w:rsidR="001804F3">
        <w:rPr>
          <w:rFonts w:ascii="Arial" w:hAnsi="Arial" w:cs="Arial"/>
        </w:rPr>
        <w:t>uzupełniającego,</w:t>
      </w:r>
    </w:p>
    <w:p w14:paraId="62B7E460" w14:textId="77777777" w:rsidR="00930123" w:rsidRDefault="00930123" w:rsidP="00614CCA">
      <w:pPr>
        <w:pStyle w:val="Bezodstpw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przewodniczącego </w:t>
      </w:r>
      <w:r w:rsidR="007B2412">
        <w:rPr>
          <w:rFonts w:ascii="Arial" w:hAnsi="Arial" w:cs="Arial"/>
        </w:rPr>
        <w:t>i członków komisji.</w:t>
      </w:r>
    </w:p>
    <w:p w14:paraId="43C12DB6" w14:textId="77777777" w:rsidR="00051045" w:rsidRDefault="00051045" w:rsidP="003E72FD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protokołów</w:t>
      </w:r>
      <w:r w:rsidRPr="00051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postępowania rekrutacyjnego </w:t>
      </w:r>
      <w:r w:rsidRPr="00051045">
        <w:rPr>
          <w:rFonts w:ascii="Arial" w:hAnsi="Arial" w:cs="Arial"/>
        </w:rPr>
        <w:t xml:space="preserve">załącza się </w:t>
      </w:r>
      <w:r>
        <w:rPr>
          <w:rFonts w:ascii="Arial" w:hAnsi="Arial" w:cs="Arial"/>
        </w:rPr>
        <w:t>w szczególności:</w:t>
      </w:r>
    </w:p>
    <w:p w14:paraId="65037C1A" w14:textId="77777777" w:rsidR="00051045" w:rsidRDefault="00051045" w:rsidP="00EE3D00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051045">
        <w:rPr>
          <w:rFonts w:ascii="Arial" w:hAnsi="Arial" w:cs="Arial"/>
        </w:rPr>
        <w:t xml:space="preserve">listę zweryfikowanych wniosków o przyjęcie do przedszkola oraz informację </w:t>
      </w:r>
      <w:r>
        <w:rPr>
          <w:rFonts w:ascii="Arial" w:hAnsi="Arial" w:cs="Arial"/>
        </w:rPr>
        <w:br/>
      </w:r>
      <w:r w:rsidRPr="00051045">
        <w:rPr>
          <w:rFonts w:ascii="Arial" w:hAnsi="Arial" w:cs="Arial"/>
        </w:rPr>
        <w:t>o podjętych czynnościach</w:t>
      </w:r>
      <w:r>
        <w:rPr>
          <w:rFonts w:ascii="Arial" w:hAnsi="Arial" w:cs="Arial"/>
        </w:rPr>
        <w:t>,</w:t>
      </w:r>
    </w:p>
    <w:p w14:paraId="51BCDB3E" w14:textId="77777777" w:rsidR="00051045" w:rsidRPr="00752BF3" w:rsidRDefault="00051045" w:rsidP="00EE3D00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051045">
        <w:rPr>
          <w:rFonts w:ascii="Arial" w:hAnsi="Arial" w:cs="Arial"/>
        </w:rPr>
        <w:t>listy kandydatów oraz informacje, o liczbie punktów przyznanych poszczególnym kandydatom po przeprowadzeniu postępowania rekrutacyjnego or</w:t>
      </w:r>
      <w:r w:rsidR="007B2412">
        <w:rPr>
          <w:rFonts w:ascii="Arial" w:hAnsi="Arial" w:cs="Arial"/>
        </w:rPr>
        <w:t>az postępowania uzupełniającego.</w:t>
      </w:r>
    </w:p>
    <w:p w14:paraId="5533C5A5" w14:textId="77777777" w:rsidR="00CE591A" w:rsidRPr="00CE591A" w:rsidRDefault="00CE591A" w:rsidP="003E72FD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 w:rsidRPr="00CE591A">
        <w:rPr>
          <w:rFonts w:ascii="Arial" w:hAnsi="Arial" w:cs="Arial"/>
        </w:rPr>
        <w:t>Protokół postępowania rekrutacyjnego podpisują wszyscy członkowie komisji, komisja sporządza go w terminie 7 dni od obrad.</w:t>
      </w:r>
    </w:p>
    <w:p w14:paraId="3E3228E7" w14:textId="77777777" w:rsidR="00A34376" w:rsidRDefault="00A34376" w:rsidP="003E72FD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komisji są prowadzone, w obecności co najmniej 2/3 o</w:t>
      </w:r>
      <w:r w:rsidR="003E39EA">
        <w:rPr>
          <w:rFonts w:ascii="Arial" w:hAnsi="Arial" w:cs="Arial"/>
        </w:rPr>
        <w:t xml:space="preserve">sób wchodzących </w:t>
      </w:r>
      <w:r w:rsidR="00600740">
        <w:rPr>
          <w:rFonts w:ascii="Arial" w:hAnsi="Arial" w:cs="Arial"/>
        </w:rPr>
        <w:br/>
      </w:r>
      <w:r w:rsidR="003E39EA">
        <w:rPr>
          <w:rFonts w:ascii="Arial" w:hAnsi="Arial" w:cs="Arial"/>
        </w:rPr>
        <w:t>w skład komisji.</w:t>
      </w:r>
    </w:p>
    <w:p w14:paraId="2557F738" w14:textId="77777777" w:rsidR="006A36FF" w:rsidRDefault="006A36FF" w:rsidP="00560775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z rekrutacji przechowywana jest w przedszkolu.</w:t>
      </w:r>
    </w:p>
    <w:p w14:paraId="3AB3D5E4" w14:textId="77777777" w:rsidR="00AD692D" w:rsidRPr="006F3BFC" w:rsidRDefault="003E39EA" w:rsidP="00560775">
      <w:pPr>
        <w:pStyle w:val="Bezodstpw"/>
        <w:numPr>
          <w:ilvl w:val="0"/>
          <w:numId w:val="6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Osoby wchodzące w skład komisji rekrutacyjnej są obowiązane do nieujawniania informacji o przeb</w:t>
      </w:r>
      <w:r w:rsidR="003E513E">
        <w:rPr>
          <w:rFonts w:ascii="Arial" w:hAnsi="Arial" w:cs="Arial"/>
        </w:rPr>
        <w:t>iegu posiedzenia komisji i podję</w:t>
      </w:r>
      <w:r>
        <w:rPr>
          <w:rFonts w:ascii="Arial" w:hAnsi="Arial" w:cs="Arial"/>
        </w:rPr>
        <w:t>tych rozstrzygnięciach, które mogą naruszać dobra osobiste kandydata lub jego rodziców, a także nauczycieli i innych pracowników przedszkola.</w:t>
      </w:r>
    </w:p>
    <w:p w14:paraId="20216EA9" w14:textId="77777777" w:rsidR="000B5E03" w:rsidRDefault="000B5E03" w:rsidP="00DA4820">
      <w:pPr>
        <w:pStyle w:val="Bezodstpw"/>
        <w:rPr>
          <w:rFonts w:ascii="Arial" w:hAnsi="Arial" w:cs="Arial"/>
          <w:b/>
        </w:rPr>
      </w:pPr>
    </w:p>
    <w:p w14:paraId="2B277A20" w14:textId="77777777" w:rsidR="00115C76" w:rsidRDefault="00115C76" w:rsidP="00DA4820">
      <w:pPr>
        <w:pStyle w:val="Bezodstpw"/>
        <w:rPr>
          <w:rFonts w:ascii="Arial" w:hAnsi="Arial" w:cs="Arial"/>
          <w:b/>
        </w:rPr>
      </w:pPr>
    </w:p>
    <w:p w14:paraId="1A7E3445" w14:textId="77777777" w:rsidR="00115C76" w:rsidRDefault="00115C76" w:rsidP="00DA4820">
      <w:pPr>
        <w:pStyle w:val="Bezodstpw"/>
        <w:rPr>
          <w:rFonts w:ascii="Arial" w:hAnsi="Arial" w:cs="Arial"/>
          <w:b/>
        </w:rPr>
      </w:pPr>
    </w:p>
    <w:p w14:paraId="3D9F1346" w14:textId="6D462B27" w:rsidR="00110570" w:rsidRPr="007B5B23" w:rsidRDefault="00A052B3" w:rsidP="00490072">
      <w:pPr>
        <w:numPr>
          <w:ilvl w:val="0"/>
          <w:numId w:val="0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§ </w:t>
      </w:r>
      <w:r w:rsidR="00494105">
        <w:rPr>
          <w:rFonts w:ascii="Arial" w:hAnsi="Arial" w:cs="Arial"/>
          <w:b/>
        </w:rPr>
        <w:t>10</w:t>
      </w:r>
      <w:r w:rsidR="00560775">
        <w:rPr>
          <w:rFonts w:ascii="Arial" w:hAnsi="Arial" w:cs="Arial"/>
          <w:b/>
        </w:rPr>
        <w:t>.</w:t>
      </w:r>
      <w:r w:rsidR="007B5B23">
        <w:rPr>
          <w:rFonts w:ascii="Arial" w:hAnsi="Arial" w:cs="Arial"/>
          <w:b/>
        </w:rPr>
        <w:t xml:space="preserve"> </w:t>
      </w:r>
      <w:r w:rsidR="007B5B23" w:rsidRPr="00490072">
        <w:rPr>
          <w:rFonts w:ascii="Arial" w:hAnsi="Arial" w:cs="Arial"/>
          <w:bCs/>
        </w:rPr>
        <w:t xml:space="preserve">1. </w:t>
      </w:r>
      <w:r w:rsidR="007B5B23" w:rsidRPr="007B5B23">
        <w:rPr>
          <w:rFonts w:ascii="Arial" w:hAnsi="Arial" w:cs="Arial"/>
          <w:bCs/>
        </w:rPr>
        <w:t>Wyniki</w:t>
      </w:r>
      <w:r w:rsidR="007B5B23">
        <w:rPr>
          <w:rFonts w:ascii="Arial" w:hAnsi="Arial" w:cs="Arial"/>
          <w:b/>
        </w:rPr>
        <w:t xml:space="preserve"> </w:t>
      </w:r>
      <w:r w:rsidR="007B5B23" w:rsidRPr="00564807">
        <w:rPr>
          <w:rFonts w:ascii="Arial" w:hAnsi="Arial" w:cs="Arial"/>
        </w:rPr>
        <w:t>p</w:t>
      </w:r>
      <w:r w:rsidR="007B5B23">
        <w:rPr>
          <w:rFonts w:ascii="Arial" w:hAnsi="Arial" w:cs="Arial"/>
        </w:rPr>
        <w:t>ostępowania rekrutacyjnego komisja r</w:t>
      </w:r>
      <w:r w:rsidR="007B5B23" w:rsidRPr="00564807">
        <w:rPr>
          <w:rFonts w:ascii="Arial" w:hAnsi="Arial" w:cs="Arial"/>
        </w:rPr>
        <w:t xml:space="preserve">ekrutacyjna podaje do publicznej </w:t>
      </w:r>
      <w:r w:rsidR="007B5B23">
        <w:rPr>
          <w:rFonts w:ascii="Arial" w:hAnsi="Arial" w:cs="Arial"/>
        </w:rPr>
        <w:t xml:space="preserve"> </w:t>
      </w:r>
      <w:r w:rsidR="007B5B23">
        <w:rPr>
          <w:rFonts w:ascii="Arial" w:hAnsi="Arial" w:cs="Arial"/>
        </w:rPr>
        <w:br/>
        <w:t xml:space="preserve">     </w:t>
      </w:r>
      <w:r w:rsidR="007B5B23" w:rsidRPr="00083C4A">
        <w:rPr>
          <w:rFonts w:ascii="Arial" w:hAnsi="Arial" w:cs="Arial"/>
        </w:rPr>
        <w:t xml:space="preserve">wiadomości w formie listy kandydatów zakwalifikowanych i kandydatów </w:t>
      </w:r>
      <w:r w:rsidR="007B5B23">
        <w:rPr>
          <w:rFonts w:ascii="Arial" w:hAnsi="Arial" w:cs="Arial"/>
        </w:rPr>
        <w:t xml:space="preserve"> </w:t>
      </w:r>
      <w:r w:rsidR="007B5B23">
        <w:rPr>
          <w:rFonts w:ascii="Arial" w:hAnsi="Arial" w:cs="Arial"/>
        </w:rPr>
        <w:br/>
        <w:t xml:space="preserve">     </w:t>
      </w:r>
      <w:r w:rsidR="007B5B23" w:rsidRPr="00083C4A">
        <w:rPr>
          <w:rFonts w:ascii="Arial" w:hAnsi="Arial" w:cs="Arial"/>
        </w:rPr>
        <w:t xml:space="preserve">niezakwalifikowanych </w:t>
      </w:r>
      <w:r w:rsidR="007B5B23" w:rsidRPr="00083C4A">
        <w:rPr>
          <w:rFonts w:ascii="Arial" w:hAnsi="Arial" w:cs="Arial"/>
          <w:b/>
        </w:rPr>
        <w:t>w dniu 2</w:t>
      </w:r>
      <w:r w:rsidR="007B5B23">
        <w:rPr>
          <w:rFonts w:ascii="Arial" w:hAnsi="Arial" w:cs="Arial"/>
          <w:b/>
        </w:rPr>
        <w:t>2</w:t>
      </w:r>
      <w:r w:rsidR="007B5B23" w:rsidRPr="00083C4A">
        <w:rPr>
          <w:rFonts w:ascii="Arial" w:hAnsi="Arial" w:cs="Arial"/>
          <w:b/>
        </w:rPr>
        <w:t xml:space="preserve"> marca 20</w:t>
      </w:r>
      <w:r w:rsidR="007B5B23">
        <w:rPr>
          <w:rFonts w:ascii="Arial" w:hAnsi="Arial" w:cs="Arial"/>
          <w:b/>
        </w:rPr>
        <w:t>2</w:t>
      </w:r>
      <w:r w:rsidR="00CE482B">
        <w:rPr>
          <w:rFonts w:ascii="Arial" w:hAnsi="Arial" w:cs="Arial"/>
          <w:b/>
        </w:rPr>
        <w:t>4</w:t>
      </w:r>
      <w:r w:rsidR="007B5B23" w:rsidRPr="00083C4A">
        <w:rPr>
          <w:rFonts w:ascii="Arial" w:hAnsi="Arial" w:cs="Arial"/>
          <w:b/>
        </w:rPr>
        <w:t xml:space="preserve"> o godz. 12.00</w:t>
      </w:r>
      <w:r w:rsidR="007B5B23" w:rsidRPr="00083C4A">
        <w:rPr>
          <w:rFonts w:ascii="Arial" w:hAnsi="Arial" w:cs="Arial"/>
        </w:rPr>
        <w:t>,</w:t>
      </w:r>
      <w:r w:rsidR="007B5B23" w:rsidRPr="00083C4A">
        <w:rPr>
          <w:rFonts w:ascii="Arial" w:eastAsia="MS PGothic" w:hAnsi="Arial" w:cs="Arial"/>
          <w:kern w:val="24"/>
        </w:rPr>
        <w:t xml:space="preserve"> poprzez umieszczenie </w:t>
      </w:r>
      <w:r w:rsidR="007B5B23" w:rsidRPr="00083C4A">
        <w:rPr>
          <w:rFonts w:ascii="Arial" w:hAnsi="Arial" w:cs="Arial"/>
        </w:rPr>
        <w:br/>
      </w:r>
      <w:r w:rsidR="007B5B23">
        <w:rPr>
          <w:rFonts w:ascii="Arial" w:eastAsia="MS PGothic" w:hAnsi="Arial" w:cs="Arial"/>
          <w:kern w:val="24"/>
        </w:rPr>
        <w:t xml:space="preserve">     </w:t>
      </w:r>
      <w:r w:rsidR="007B5B23" w:rsidRPr="00083C4A">
        <w:rPr>
          <w:rFonts w:ascii="Arial" w:eastAsia="MS PGothic" w:hAnsi="Arial" w:cs="Arial"/>
          <w:kern w:val="24"/>
        </w:rPr>
        <w:t>w siedzibie przedszkola</w:t>
      </w:r>
      <w:r w:rsidR="009C2C0A">
        <w:rPr>
          <w:rFonts w:ascii="Arial" w:eastAsia="MS PGothic" w:hAnsi="Arial" w:cs="Arial"/>
          <w:kern w:val="24"/>
        </w:rPr>
        <w:t>.</w:t>
      </w:r>
    </w:p>
    <w:p w14:paraId="1AB34205" w14:textId="77777777" w:rsidR="00564807" w:rsidRPr="00F3746B" w:rsidRDefault="00564807" w:rsidP="007B5B23">
      <w:pPr>
        <w:numPr>
          <w:ilvl w:val="0"/>
          <w:numId w:val="21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3746B">
        <w:rPr>
          <w:rFonts w:ascii="Arial" w:hAnsi="Arial" w:cs="Arial"/>
        </w:rPr>
        <w:t>Lista o której mowa w ust.1  sporządzona jest w kolejności a</w:t>
      </w:r>
      <w:r w:rsidR="007B2412">
        <w:rPr>
          <w:rFonts w:ascii="Arial" w:hAnsi="Arial" w:cs="Arial"/>
        </w:rPr>
        <w:t xml:space="preserve">lfabetycznej (imiona </w:t>
      </w:r>
      <w:r w:rsidR="007B2412">
        <w:rPr>
          <w:rFonts w:ascii="Arial" w:hAnsi="Arial" w:cs="Arial"/>
        </w:rPr>
        <w:br/>
      </w:r>
      <w:r w:rsidR="00101393" w:rsidRPr="00F3746B">
        <w:rPr>
          <w:rFonts w:ascii="Arial" w:hAnsi="Arial" w:cs="Arial"/>
        </w:rPr>
        <w:t xml:space="preserve">i </w:t>
      </w:r>
      <w:r w:rsidRPr="00F3746B">
        <w:rPr>
          <w:rFonts w:ascii="Arial" w:hAnsi="Arial" w:cs="Arial"/>
        </w:rPr>
        <w:t>nazwiska kandydatów)</w:t>
      </w:r>
      <w:r w:rsidR="00101393" w:rsidRPr="00F3746B">
        <w:rPr>
          <w:rFonts w:ascii="Arial" w:hAnsi="Arial" w:cs="Arial"/>
        </w:rPr>
        <w:t xml:space="preserve"> </w:t>
      </w:r>
      <w:r w:rsidR="00F8766A" w:rsidRPr="00F3746B">
        <w:rPr>
          <w:rFonts w:ascii="Arial" w:eastAsia="MS PGothic" w:hAnsi="Arial" w:cs="Arial"/>
          <w:kern w:val="24"/>
        </w:rPr>
        <w:t>oraz najniższą liczbę punktów, która uprawnia</w:t>
      </w:r>
      <w:r w:rsidR="00F3746B" w:rsidRPr="00F3746B">
        <w:rPr>
          <w:rFonts w:ascii="Arial" w:eastAsia="MS PGothic" w:hAnsi="Arial" w:cs="Arial"/>
          <w:kern w:val="24"/>
        </w:rPr>
        <w:t>ła</w:t>
      </w:r>
      <w:r w:rsidR="00F8766A" w:rsidRPr="00F3746B">
        <w:rPr>
          <w:rFonts w:ascii="Arial" w:eastAsia="MS PGothic" w:hAnsi="Arial" w:cs="Arial"/>
          <w:kern w:val="24"/>
        </w:rPr>
        <w:t xml:space="preserve"> </w:t>
      </w:r>
      <w:r w:rsidR="00F8766A" w:rsidRPr="00F3746B">
        <w:rPr>
          <w:rFonts w:ascii="Arial" w:eastAsia="MS PGothic" w:hAnsi="Arial" w:cs="Arial"/>
          <w:kern w:val="24"/>
        </w:rPr>
        <w:br/>
        <w:t>do przyjęcia</w:t>
      </w:r>
      <w:r w:rsidR="00F3746B" w:rsidRPr="00F3746B">
        <w:rPr>
          <w:rFonts w:ascii="Arial" w:eastAsia="MS PGothic" w:hAnsi="Arial" w:cs="Arial"/>
          <w:kern w:val="24"/>
        </w:rPr>
        <w:t>,</w:t>
      </w:r>
      <w:r w:rsidR="00F8766A" w:rsidRPr="00F3746B">
        <w:rPr>
          <w:rFonts w:ascii="Arial" w:eastAsia="MS PGothic" w:hAnsi="Arial" w:cs="Arial"/>
          <w:kern w:val="24"/>
        </w:rPr>
        <w:t xml:space="preserve"> </w:t>
      </w:r>
      <w:r w:rsidRPr="00F3746B">
        <w:rPr>
          <w:rFonts w:ascii="Arial" w:hAnsi="Arial" w:cs="Arial"/>
        </w:rPr>
        <w:t>z d</w:t>
      </w:r>
      <w:r w:rsidR="0076002B" w:rsidRPr="00F3746B">
        <w:rPr>
          <w:rFonts w:ascii="Arial" w:hAnsi="Arial" w:cs="Arial"/>
        </w:rPr>
        <w:t>atą i podpisem przewodniczącego k</w:t>
      </w:r>
      <w:r w:rsidRPr="00F3746B">
        <w:rPr>
          <w:rFonts w:ascii="Arial" w:hAnsi="Arial" w:cs="Arial"/>
        </w:rPr>
        <w:t>omisji</w:t>
      </w:r>
      <w:r w:rsidR="00F3746B">
        <w:rPr>
          <w:rFonts w:ascii="Arial" w:hAnsi="Arial" w:cs="Arial"/>
        </w:rPr>
        <w:t>.</w:t>
      </w:r>
    </w:p>
    <w:p w14:paraId="69F86845" w14:textId="77777777" w:rsidR="007B5B23" w:rsidRPr="00F3746B" w:rsidRDefault="007B5B23" w:rsidP="00490072">
      <w:pPr>
        <w:numPr>
          <w:ilvl w:val="0"/>
          <w:numId w:val="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C51094" w14:textId="1A856A34" w:rsidR="00013861" w:rsidRPr="00731E7A" w:rsidRDefault="00564807" w:rsidP="009C2C0A">
      <w:pPr>
        <w:numPr>
          <w:ilvl w:val="0"/>
          <w:numId w:val="0"/>
        </w:numPr>
        <w:spacing w:after="0" w:line="240" w:lineRule="auto"/>
        <w:jc w:val="both"/>
        <w:rPr>
          <w:rFonts w:ascii="Arial" w:eastAsia="MS PGothic" w:hAnsi="Arial" w:cs="Arial"/>
          <w:kern w:val="24"/>
        </w:rPr>
      </w:pPr>
      <w:r w:rsidRPr="00044DAF">
        <w:rPr>
          <w:rFonts w:ascii="Arial" w:hAnsi="Arial" w:cs="Arial"/>
          <w:b/>
        </w:rPr>
        <w:t>§</w:t>
      </w:r>
      <w:r w:rsidR="00752BF3" w:rsidRPr="00044DAF">
        <w:rPr>
          <w:rFonts w:ascii="Arial" w:hAnsi="Arial" w:cs="Arial"/>
          <w:b/>
        </w:rPr>
        <w:t xml:space="preserve"> </w:t>
      </w:r>
      <w:r w:rsidR="008177BC" w:rsidRPr="00044DAF">
        <w:rPr>
          <w:rFonts w:ascii="Arial" w:hAnsi="Arial" w:cs="Arial"/>
          <w:b/>
        </w:rPr>
        <w:t>11</w:t>
      </w:r>
      <w:r w:rsidR="003E4089">
        <w:rPr>
          <w:rFonts w:ascii="Arial" w:hAnsi="Arial" w:cs="Arial"/>
          <w:b/>
        </w:rPr>
        <w:t>.</w:t>
      </w:r>
      <w:r w:rsidR="00490072">
        <w:rPr>
          <w:rFonts w:ascii="Arial" w:hAnsi="Arial" w:cs="Arial"/>
          <w:b/>
        </w:rPr>
        <w:t xml:space="preserve"> </w:t>
      </w:r>
      <w:r w:rsidR="00490072" w:rsidRPr="00490072">
        <w:rPr>
          <w:rFonts w:ascii="Arial" w:hAnsi="Arial" w:cs="Arial"/>
          <w:bCs/>
        </w:rPr>
        <w:t>1.</w:t>
      </w:r>
      <w:r w:rsidR="009C2C0A">
        <w:rPr>
          <w:rFonts w:ascii="Arial" w:hAnsi="Arial" w:cs="Arial"/>
          <w:b/>
        </w:rPr>
        <w:t xml:space="preserve"> </w:t>
      </w:r>
      <w:r w:rsidR="00013861" w:rsidRPr="00EC2D0B">
        <w:rPr>
          <w:rFonts w:ascii="Arial" w:hAnsi="Arial" w:cs="Arial"/>
        </w:rPr>
        <w:t xml:space="preserve">Rodzice zakwalifikowanych kandydatów mają obowiązek w </w:t>
      </w:r>
      <w:r w:rsidR="006B6A61">
        <w:rPr>
          <w:rFonts w:ascii="Arial" w:hAnsi="Arial" w:cs="Arial"/>
        </w:rPr>
        <w:t xml:space="preserve">terminie </w:t>
      </w:r>
      <w:r w:rsidR="006B6A61">
        <w:rPr>
          <w:rFonts w:ascii="Arial" w:hAnsi="Arial" w:cs="Arial"/>
        </w:rPr>
        <w:br/>
      </w:r>
      <w:r w:rsidR="003E4089">
        <w:rPr>
          <w:rFonts w:ascii="Arial" w:hAnsi="Arial" w:cs="Arial"/>
        </w:rPr>
        <w:t xml:space="preserve">    </w:t>
      </w:r>
      <w:r w:rsidR="005D2A61">
        <w:rPr>
          <w:rFonts w:ascii="Arial" w:hAnsi="Arial" w:cs="Arial"/>
        </w:rPr>
        <w:t xml:space="preserve"> </w:t>
      </w:r>
      <w:r w:rsidR="00EC2D0B" w:rsidRPr="00EC2D0B">
        <w:rPr>
          <w:rFonts w:ascii="Arial" w:hAnsi="Arial" w:cs="Arial"/>
        </w:rPr>
        <w:t xml:space="preserve">od </w:t>
      </w:r>
      <w:r w:rsidR="005C5DB1" w:rsidRPr="00EC2D0B">
        <w:rPr>
          <w:rFonts w:ascii="Arial" w:hAnsi="Arial" w:cs="Arial"/>
          <w:b/>
          <w:bCs/>
        </w:rPr>
        <w:t>2</w:t>
      </w:r>
      <w:r w:rsidR="006B6A61">
        <w:rPr>
          <w:rFonts w:ascii="Arial" w:hAnsi="Arial" w:cs="Arial"/>
          <w:b/>
          <w:bCs/>
        </w:rPr>
        <w:t>2</w:t>
      </w:r>
      <w:r w:rsidR="005C5DB1" w:rsidRPr="00EC2D0B">
        <w:rPr>
          <w:rFonts w:ascii="Arial" w:hAnsi="Arial" w:cs="Arial"/>
          <w:b/>
          <w:bCs/>
        </w:rPr>
        <w:t xml:space="preserve"> marca 202</w:t>
      </w:r>
      <w:r w:rsidR="009C2C0A">
        <w:rPr>
          <w:rFonts w:ascii="Arial" w:hAnsi="Arial" w:cs="Arial"/>
          <w:b/>
          <w:bCs/>
        </w:rPr>
        <w:t>4</w:t>
      </w:r>
      <w:r w:rsidR="005C5DB1" w:rsidRPr="00EC2D0B">
        <w:rPr>
          <w:rFonts w:ascii="Arial" w:hAnsi="Arial" w:cs="Arial"/>
          <w:b/>
          <w:bCs/>
        </w:rPr>
        <w:t xml:space="preserve"> r. do 2</w:t>
      </w:r>
      <w:r w:rsidR="006B6A61">
        <w:rPr>
          <w:rFonts w:ascii="Arial" w:hAnsi="Arial" w:cs="Arial"/>
          <w:b/>
          <w:bCs/>
        </w:rPr>
        <w:t>8</w:t>
      </w:r>
      <w:r w:rsidR="005C5DB1" w:rsidRPr="00EC2D0B">
        <w:rPr>
          <w:rFonts w:ascii="Arial" w:hAnsi="Arial" w:cs="Arial"/>
          <w:b/>
          <w:bCs/>
        </w:rPr>
        <w:t xml:space="preserve"> marca 202</w:t>
      </w:r>
      <w:r w:rsidR="009C2C0A">
        <w:rPr>
          <w:rFonts w:ascii="Arial" w:hAnsi="Arial" w:cs="Arial"/>
          <w:b/>
          <w:bCs/>
        </w:rPr>
        <w:t>4</w:t>
      </w:r>
      <w:r w:rsidR="005C5DB1" w:rsidRPr="00EC2D0B">
        <w:rPr>
          <w:rFonts w:ascii="Arial" w:hAnsi="Arial" w:cs="Arial"/>
          <w:b/>
          <w:bCs/>
        </w:rPr>
        <w:t xml:space="preserve"> r.</w:t>
      </w:r>
      <w:r w:rsidR="005C5DB1" w:rsidRPr="00EC2D0B">
        <w:rPr>
          <w:rFonts w:ascii="Arial" w:hAnsi="Arial" w:cs="Arial"/>
        </w:rPr>
        <w:t xml:space="preserve"> </w:t>
      </w:r>
      <w:r w:rsidR="006B6A61" w:rsidRPr="00731E7A">
        <w:rPr>
          <w:rFonts w:ascii="Arial" w:hAnsi="Arial" w:cs="Arial"/>
          <w:b/>
          <w:bCs/>
        </w:rPr>
        <w:t>do godz.</w:t>
      </w:r>
      <w:r w:rsidR="009C2C0A">
        <w:rPr>
          <w:rFonts w:ascii="Arial" w:hAnsi="Arial" w:cs="Arial"/>
          <w:b/>
          <w:bCs/>
        </w:rPr>
        <w:t xml:space="preserve"> </w:t>
      </w:r>
      <w:r w:rsidR="006B6A61" w:rsidRPr="00731E7A">
        <w:rPr>
          <w:rFonts w:ascii="Arial" w:hAnsi="Arial" w:cs="Arial"/>
          <w:b/>
          <w:bCs/>
        </w:rPr>
        <w:t>17.00</w:t>
      </w:r>
      <w:r w:rsidR="006B6A61">
        <w:rPr>
          <w:rFonts w:ascii="Arial" w:hAnsi="Arial" w:cs="Arial"/>
        </w:rPr>
        <w:t xml:space="preserve"> </w:t>
      </w:r>
      <w:r w:rsidR="00EC2D0B" w:rsidRPr="00EC2D0B">
        <w:rPr>
          <w:rFonts w:ascii="Arial" w:eastAsia="MS PGothic" w:hAnsi="Arial" w:cs="Arial"/>
          <w:kern w:val="24"/>
        </w:rPr>
        <w:t xml:space="preserve">złożenia w siedzibie </w:t>
      </w:r>
      <w:r w:rsidR="005D2A61">
        <w:rPr>
          <w:rFonts w:ascii="Arial" w:eastAsia="MS PGothic" w:hAnsi="Arial" w:cs="Arial"/>
          <w:kern w:val="24"/>
        </w:rPr>
        <w:t xml:space="preserve"> </w:t>
      </w:r>
      <w:r w:rsidR="005D2A61">
        <w:rPr>
          <w:rFonts w:ascii="Arial" w:eastAsia="MS PGothic" w:hAnsi="Arial" w:cs="Arial"/>
          <w:kern w:val="24"/>
        </w:rPr>
        <w:br/>
        <w:t xml:space="preserve">     </w:t>
      </w:r>
      <w:r w:rsidR="00EC2D0B" w:rsidRPr="00EC2D0B">
        <w:rPr>
          <w:rFonts w:ascii="Arial" w:eastAsia="MS PGothic" w:hAnsi="Arial" w:cs="Arial"/>
          <w:kern w:val="24"/>
        </w:rPr>
        <w:t>przedszkola</w:t>
      </w:r>
      <w:r w:rsidR="005D2A61">
        <w:rPr>
          <w:rFonts w:ascii="Arial" w:eastAsia="MS PGothic" w:hAnsi="Arial" w:cs="Arial"/>
          <w:kern w:val="24"/>
        </w:rPr>
        <w:t xml:space="preserve"> </w:t>
      </w:r>
      <w:r w:rsidR="00013861" w:rsidRPr="00EC2D0B">
        <w:rPr>
          <w:rFonts w:ascii="Arial" w:eastAsia="MS PGothic" w:hAnsi="Arial" w:cs="Arial"/>
          <w:kern w:val="24"/>
        </w:rPr>
        <w:t>pisemnego oświadczenia woli</w:t>
      </w:r>
      <w:r w:rsidR="005D2A61">
        <w:rPr>
          <w:rFonts w:ascii="Arial" w:eastAsia="MS PGothic" w:hAnsi="Arial" w:cs="Arial"/>
          <w:kern w:val="24"/>
        </w:rPr>
        <w:t xml:space="preserve"> </w:t>
      </w:r>
      <w:r w:rsidR="00013861" w:rsidRPr="00EC2D0B">
        <w:rPr>
          <w:rFonts w:ascii="Arial" w:eastAsia="MS PGothic" w:hAnsi="Arial" w:cs="Arial"/>
          <w:kern w:val="24"/>
        </w:rPr>
        <w:t>zapisu dziecka do przedszkola</w:t>
      </w:r>
      <w:r w:rsidR="00A6149A">
        <w:rPr>
          <w:rFonts w:ascii="Arial" w:eastAsia="MS PGothic" w:hAnsi="Arial" w:cs="Arial"/>
          <w:kern w:val="24"/>
        </w:rPr>
        <w:t>.</w:t>
      </w:r>
    </w:p>
    <w:p w14:paraId="181A0517" w14:textId="77777777" w:rsidR="00731E7A" w:rsidRPr="00731E7A" w:rsidRDefault="00731E7A" w:rsidP="00731E7A">
      <w:pPr>
        <w:numPr>
          <w:ilvl w:val="0"/>
          <w:numId w:val="20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  <w:b/>
          <w:bCs/>
        </w:rPr>
      </w:pPr>
      <w:r w:rsidRPr="00731E7A">
        <w:rPr>
          <w:rFonts w:ascii="Arial" w:hAnsi="Arial" w:cs="Arial"/>
          <w:b/>
          <w:bCs/>
        </w:rPr>
        <w:t xml:space="preserve">Oświadczenie woli rodzica </w:t>
      </w:r>
      <w:r w:rsidRPr="00731E7A">
        <w:rPr>
          <w:rFonts w:ascii="Arial" w:hAnsi="Arial" w:cs="Arial"/>
        </w:rPr>
        <w:t>– Rodzic potwierdza</w:t>
      </w:r>
      <w:r>
        <w:rPr>
          <w:rFonts w:ascii="Arial" w:hAnsi="Arial" w:cs="Arial"/>
        </w:rPr>
        <w:t xml:space="preserve"> elektronicznie w systemie PCSS wolę przyjęcia dziecka do przedszkola. Następnie ze strony internetowej placówki drukuje oświadczenie woli rodzica”, uzupełnia dane i składa oświadczenie u dyrektora placówki.</w:t>
      </w:r>
    </w:p>
    <w:p w14:paraId="3941F8A1" w14:textId="77777777" w:rsidR="005C2BB7" w:rsidRPr="00EC2D0B" w:rsidRDefault="005C2BB7" w:rsidP="00490072">
      <w:pPr>
        <w:numPr>
          <w:ilvl w:val="0"/>
          <w:numId w:val="20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C2D0B">
        <w:rPr>
          <w:rFonts w:ascii="Arial" w:eastAsia="MS PGothic" w:hAnsi="Arial" w:cs="Arial"/>
          <w:kern w:val="24"/>
        </w:rPr>
        <w:t>Niepodpisanie i nie</w:t>
      </w:r>
      <w:r w:rsidR="00EC2D0B" w:rsidRPr="00EC2D0B">
        <w:rPr>
          <w:rFonts w:ascii="Arial" w:eastAsia="MS PGothic" w:hAnsi="Arial" w:cs="Arial"/>
          <w:kern w:val="24"/>
        </w:rPr>
        <w:t>złożenie</w:t>
      </w:r>
      <w:r w:rsidRPr="00EC2D0B">
        <w:rPr>
          <w:rFonts w:ascii="Arial" w:eastAsia="MS PGothic" w:hAnsi="Arial" w:cs="Arial"/>
          <w:kern w:val="24"/>
        </w:rPr>
        <w:t xml:space="preserve"> oświadczenia woli w terminie, o którym mowa w ust 1 oznacza rezygnację z miejsca w przedszkolu i powoduje automatyczne skreślenie kandydata z listy kandydatów zakwalifikowanych. </w:t>
      </w:r>
    </w:p>
    <w:p w14:paraId="32EC17F3" w14:textId="77777777" w:rsidR="00564807" w:rsidRDefault="00564807" w:rsidP="00490072">
      <w:pPr>
        <w:numPr>
          <w:ilvl w:val="0"/>
          <w:numId w:val="20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64807">
        <w:rPr>
          <w:rFonts w:ascii="Arial" w:hAnsi="Arial" w:cs="Arial"/>
        </w:rPr>
        <w:t>Dzieci zakwalifikowane, któr</w:t>
      </w:r>
      <w:r w:rsidR="00292748">
        <w:rPr>
          <w:rFonts w:ascii="Arial" w:hAnsi="Arial" w:cs="Arial"/>
        </w:rPr>
        <w:t xml:space="preserve">ych rodzice/opiekunowie prawni </w:t>
      </w:r>
      <w:r w:rsidRPr="00564807">
        <w:rPr>
          <w:rFonts w:ascii="Arial" w:hAnsi="Arial" w:cs="Arial"/>
        </w:rPr>
        <w:t>złożą wymagane dokument</w:t>
      </w:r>
      <w:r w:rsidR="00F3746B">
        <w:rPr>
          <w:rFonts w:ascii="Arial" w:hAnsi="Arial" w:cs="Arial"/>
        </w:rPr>
        <w:t>y i podpiszą</w:t>
      </w:r>
      <w:r w:rsidR="00E20CF1">
        <w:rPr>
          <w:rFonts w:ascii="Arial" w:hAnsi="Arial" w:cs="Arial"/>
        </w:rPr>
        <w:t xml:space="preserve"> </w:t>
      </w:r>
      <w:r w:rsidR="0076002B">
        <w:rPr>
          <w:rFonts w:ascii="Arial" w:hAnsi="Arial" w:cs="Arial"/>
        </w:rPr>
        <w:t xml:space="preserve">potwierdzenie woli </w:t>
      </w:r>
      <w:r w:rsidR="00094C2C">
        <w:rPr>
          <w:rFonts w:ascii="Arial" w:hAnsi="Arial" w:cs="Arial"/>
        </w:rPr>
        <w:t>przyjęcia</w:t>
      </w:r>
      <w:r w:rsidR="00B46019">
        <w:rPr>
          <w:rFonts w:ascii="Arial" w:hAnsi="Arial" w:cs="Arial"/>
        </w:rPr>
        <w:t xml:space="preserve"> w postaci pisemnego oświadczenia </w:t>
      </w:r>
      <w:r w:rsidRPr="00564807">
        <w:rPr>
          <w:rFonts w:ascii="Arial" w:hAnsi="Arial" w:cs="Arial"/>
        </w:rPr>
        <w:t>będą przyjęte do przedszkola.</w:t>
      </w:r>
    </w:p>
    <w:p w14:paraId="265F887D" w14:textId="77777777" w:rsidR="00044DAF" w:rsidRDefault="00044DAF" w:rsidP="00044DAF">
      <w:pPr>
        <w:numPr>
          <w:ilvl w:val="0"/>
          <w:numId w:val="0"/>
        </w:numPr>
        <w:spacing w:after="0" w:line="240" w:lineRule="auto"/>
        <w:ind w:left="6120" w:hanging="180"/>
        <w:jc w:val="both"/>
        <w:rPr>
          <w:rFonts w:ascii="Times New Roman" w:hAnsi="Times New Roman"/>
          <w:sz w:val="24"/>
          <w:szCs w:val="24"/>
        </w:rPr>
      </w:pPr>
    </w:p>
    <w:p w14:paraId="3A03FAA1" w14:textId="56873693" w:rsidR="00110570" w:rsidRPr="005C5DB1" w:rsidRDefault="00564807" w:rsidP="00242A8B">
      <w:pPr>
        <w:numPr>
          <w:ilvl w:val="0"/>
          <w:numId w:val="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44DAF">
        <w:rPr>
          <w:rFonts w:ascii="Arial" w:hAnsi="Arial" w:cs="Arial"/>
          <w:b/>
        </w:rPr>
        <w:t xml:space="preserve">§ </w:t>
      </w:r>
      <w:r w:rsidR="00F3746B" w:rsidRPr="00044DAF">
        <w:rPr>
          <w:rFonts w:ascii="Arial" w:hAnsi="Arial" w:cs="Arial"/>
          <w:b/>
        </w:rPr>
        <w:t>1</w:t>
      </w:r>
      <w:r w:rsidR="008177BC" w:rsidRPr="00044DAF">
        <w:rPr>
          <w:rFonts w:ascii="Arial" w:hAnsi="Arial" w:cs="Arial"/>
          <w:b/>
        </w:rPr>
        <w:t>2</w:t>
      </w:r>
      <w:r w:rsidR="004525A5">
        <w:rPr>
          <w:rFonts w:ascii="Arial" w:hAnsi="Arial" w:cs="Arial"/>
          <w:b/>
        </w:rPr>
        <w:t xml:space="preserve">. </w:t>
      </w:r>
      <w:r w:rsidR="004525A5" w:rsidRPr="004525A5">
        <w:rPr>
          <w:rFonts w:ascii="Arial" w:hAnsi="Arial" w:cs="Arial"/>
          <w:bCs/>
        </w:rPr>
        <w:t>1.</w:t>
      </w:r>
      <w:r w:rsidR="004525A5">
        <w:rPr>
          <w:rFonts w:ascii="Arial" w:hAnsi="Arial" w:cs="Arial"/>
          <w:b/>
        </w:rPr>
        <w:t xml:space="preserve"> </w:t>
      </w:r>
      <w:r w:rsidR="00292748" w:rsidRPr="00295E96">
        <w:rPr>
          <w:rFonts w:ascii="Arial" w:eastAsia="MS PGothic" w:hAnsi="Arial" w:cs="Arial"/>
          <w:kern w:val="24"/>
        </w:rPr>
        <w:t xml:space="preserve">Komisja </w:t>
      </w:r>
      <w:r w:rsidRPr="00295E96">
        <w:rPr>
          <w:rFonts w:ascii="Arial" w:eastAsia="MS PGothic" w:hAnsi="Arial" w:cs="Arial"/>
          <w:kern w:val="24"/>
        </w:rPr>
        <w:t>r</w:t>
      </w:r>
      <w:r w:rsidR="00292748" w:rsidRPr="00295E96">
        <w:rPr>
          <w:rFonts w:ascii="Arial" w:eastAsia="MS PGothic" w:hAnsi="Arial" w:cs="Arial"/>
          <w:kern w:val="24"/>
        </w:rPr>
        <w:t>ekrutacyjna ogłasza</w:t>
      </w:r>
      <w:r w:rsidRPr="00295E96">
        <w:rPr>
          <w:rFonts w:ascii="Arial" w:eastAsia="MS PGothic" w:hAnsi="Arial" w:cs="Arial"/>
          <w:kern w:val="24"/>
        </w:rPr>
        <w:t xml:space="preserve"> publicznie wyn</w:t>
      </w:r>
      <w:r w:rsidR="00292748" w:rsidRPr="00295E96">
        <w:rPr>
          <w:rFonts w:ascii="Arial" w:eastAsia="MS PGothic" w:hAnsi="Arial" w:cs="Arial"/>
          <w:kern w:val="24"/>
        </w:rPr>
        <w:t xml:space="preserve">iki naboru </w:t>
      </w:r>
      <w:r w:rsidR="00B413E2" w:rsidRPr="00295E96">
        <w:rPr>
          <w:rFonts w:ascii="Arial" w:eastAsia="MS PGothic" w:hAnsi="Arial" w:cs="Arial"/>
          <w:kern w:val="24"/>
        </w:rPr>
        <w:t>na rok szkolny 20</w:t>
      </w:r>
      <w:r w:rsidR="006B578E">
        <w:rPr>
          <w:rFonts w:ascii="Arial" w:eastAsia="MS PGothic" w:hAnsi="Arial" w:cs="Arial"/>
          <w:kern w:val="24"/>
        </w:rPr>
        <w:t>2</w:t>
      </w:r>
      <w:r w:rsidR="00A6149A">
        <w:rPr>
          <w:rFonts w:ascii="Arial" w:eastAsia="MS PGothic" w:hAnsi="Arial" w:cs="Arial"/>
          <w:kern w:val="24"/>
        </w:rPr>
        <w:t>4</w:t>
      </w:r>
      <w:r w:rsidR="00B413E2" w:rsidRPr="00295E96">
        <w:rPr>
          <w:rFonts w:ascii="Arial" w:eastAsia="MS PGothic" w:hAnsi="Arial" w:cs="Arial"/>
          <w:kern w:val="24"/>
        </w:rPr>
        <w:t>/20</w:t>
      </w:r>
      <w:r w:rsidR="00094C2C" w:rsidRPr="00295E96">
        <w:rPr>
          <w:rFonts w:ascii="Arial" w:eastAsia="MS PGothic" w:hAnsi="Arial" w:cs="Arial"/>
          <w:kern w:val="24"/>
        </w:rPr>
        <w:t>2</w:t>
      </w:r>
      <w:r w:rsidR="00A6149A">
        <w:rPr>
          <w:rFonts w:ascii="Arial" w:eastAsia="MS PGothic" w:hAnsi="Arial" w:cs="Arial"/>
          <w:kern w:val="24"/>
        </w:rPr>
        <w:t>5</w:t>
      </w:r>
      <w:r w:rsidR="00292748" w:rsidRPr="00295E96">
        <w:rPr>
          <w:rFonts w:ascii="Arial" w:eastAsia="MS PGothic" w:hAnsi="Arial" w:cs="Arial"/>
          <w:kern w:val="24"/>
        </w:rPr>
        <w:br/>
      </w:r>
      <w:r w:rsidR="00242A8B">
        <w:rPr>
          <w:rFonts w:ascii="Arial" w:eastAsia="MS PGothic" w:hAnsi="Arial" w:cs="Arial"/>
          <w:kern w:val="24"/>
        </w:rPr>
        <w:t xml:space="preserve">     </w:t>
      </w:r>
      <w:r w:rsidRPr="00295E96">
        <w:rPr>
          <w:rFonts w:ascii="Arial" w:eastAsia="MS PGothic" w:hAnsi="Arial" w:cs="Arial"/>
          <w:kern w:val="24"/>
        </w:rPr>
        <w:t>w dniu</w:t>
      </w:r>
      <w:r w:rsidR="00B413E2" w:rsidRPr="00295E96">
        <w:rPr>
          <w:rFonts w:ascii="Arial" w:eastAsia="MS PGothic" w:hAnsi="Arial" w:cs="Arial"/>
          <w:kern w:val="24"/>
        </w:rPr>
        <w:t xml:space="preserve"> </w:t>
      </w:r>
      <w:r w:rsidR="004C0DDC">
        <w:rPr>
          <w:rFonts w:ascii="Arial" w:eastAsia="MS PGothic" w:hAnsi="Arial" w:cs="Arial"/>
          <w:b/>
          <w:kern w:val="24"/>
        </w:rPr>
        <w:t>2</w:t>
      </w:r>
      <w:r w:rsidR="00AC0112">
        <w:rPr>
          <w:rFonts w:ascii="Arial" w:eastAsia="MS PGothic" w:hAnsi="Arial" w:cs="Arial"/>
          <w:b/>
          <w:kern w:val="24"/>
        </w:rPr>
        <w:t>9</w:t>
      </w:r>
      <w:r w:rsidR="00B413E2" w:rsidRPr="00295E96">
        <w:rPr>
          <w:rFonts w:ascii="Arial" w:eastAsia="MS PGothic" w:hAnsi="Arial" w:cs="Arial"/>
          <w:b/>
          <w:kern w:val="24"/>
        </w:rPr>
        <w:t xml:space="preserve"> marca</w:t>
      </w:r>
      <w:r w:rsidR="00B413E2" w:rsidRPr="00295E96">
        <w:rPr>
          <w:rFonts w:ascii="Arial" w:eastAsia="MS PGothic" w:hAnsi="Arial" w:cs="Arial"/>
          <w:kern w:val="24"/>
        </w:rPr>
        <w:t xml:space="preserve"> </w:t>
      </w:r>
      <w:r w:rsidR="00C16100" w:rsidRPr="00295E96">
        <w:rPr>
          <w:rFonts w:ascii="Arial" w:eastAsia="MS PGothic" w:hAnsi="Arial" w:cs="Arial"/>
          <w:b/>
          <w:kern w:val="24"/>
        </w:rPr>
        <w:t>20</w:t>
      </w:r>
      <w:r w:rsidR="006B578E">
        <w:rPr>
          <w:rFonts w:ascii="Arial" w:eastAsia="MS PGothic" w:hAnsi="Arial" w:cs="Arial"/>
          <w:b/>
          <w:kern w:val="24"/>
        </w:rPr>
        <w:t>2</w:t>
      </w:r>
      <w:r w:rsidR="00A6149A">
        <w:rPr>
          <w:rFonts w:ascii="Arial" w:eastAsia="MS PGothic" w:hAnsi="Arial" w:cs="Arial"/>
          <w:b/>
          <w:kern w:val="24"/>
        </w:rPr>
        <w:t>4</w:t>
      </w:r>
      <w:r w:rsidR="00C16100" w:rsidRPr="00295E96">
        <w:rPr>
          <w:rFonts w:ascii="Arial" w:eastAsia="MS PGothic" w:hAnsi="Arial" w:cs="Arial"/>
          <w:b/>
          <w:kern w:val="24"/>
        </w:rPr>
        <w:t xml:space="preserve"> </w:t>
      </w:r>
      <w:r w:rsidR="00292748" w:rsidRPr="00295E96">
        <w:rPr>
          <w:rFonts w:ascii="Arial" w:eastAsia="MS PGothic" w:hAnsi="Arial" w:cs="Arial"/>
          <w:b/>
          <w:kern w:val="24"/>
        </w:rPr>
        <w:t>r.</w:t>
      </w:r>
      <w:r w:rsidRPr="00295E96">
        <w:rPr>
          <w:rFonts w:ascii="Arial" w:eastAsia="MS PGothic" w:hAnsi="Arial" w:cs="Arial"/>
          <w:b/>
          <w:kern w:val="24"/>
        </w:rPr>
        <w:t xml:space="preserve"> o godzinie 12.00</w:t>
      </w:r>
      <w:r w:rsidRPr="00295E96">
        <w:rPr>
          <w:rFonts w:ascii="Arial" w:eastAsia="MS PGothic" w:hAnsi="Arial" w:cs="Arial"/>
          <w:kern w:val="24"/>
        </w:rPr>
        <w:t xml:space="preserve"> poprzez </w:t>
      </w:r>
      <w:r w:rsidR="003F135C" w:rsidRPr="00295E96">
        <w:rPr>
          <w:rFonts w:ascii="Arial" w:eastAsia="MS PGothic" w:hAnsi="Arial" w:cs="Arial"/>
          <w:kern w:val="24"/>
        </w:rPr>
        <w:t xml:space="preserve">wywieszenie </w:t>
      </w:r>
      <w:r w:rsidRPr="00295E96">
        <w:rPr>
          <w:rFonts w:ascii="Arial" w:eastAsia="MS PGothic" w:hAnsi="Arial" w:cs="Arial"/>
          <w:kern w:val="24"/>
        </w:rPr>
        <w:t>listy dziec</w:t>
      </w:r>
      <w:r w:rsidR="00C16100" w:rsidRPr="00295E96">
        <w:rPr>
          <w:rFonts w:ascii="Arial" w:eastAsia="MS PGothic" w:hAnsi="Arial" w:cs="Arial"/>
          <w:kern w:val="24"/>
        </w:rPr>
        <w:t>i przyjętych</w:t>
      </w:r>
      <w:r w:rsidR="00AC0112">
        <w:rPr>
          <w:rFonts w:ascii="Arial" w:eastAsia="MS PGothic" w:hAnsi="Arial" w:cs="Arial"/>
          <w:kern w:val="24"/>
        </w:rPr>
        <w:br/>
      </w:r>
      <w:r w:rsidR="00242A8B">
        <w:rPr>
          <w:rFonts w:ascii="Arial" w:eastAsia="MS PGothic" w:hAnsi="Arial" w:cs="Arial"/>
          <w:kern w:val="24"/>
        </w:rPr>
        <w:t xml:space="preserve">     </w:t>
      </w:r>
      <w:r w:rsidR="00C16100" w:rsidRPr="00295E96">
        <w:rPr>
          <w:rFonts w:ascii="Arial" w:eastAsia="MS PGothic" w:hAnsi="Arial" w:cs="Arial"/>
          <w:kern w:val="24"/>
        </w:rPr>
        <w:t xml:space="preserve"> i nieprzyjętych </w:t>
      </w:r>
      <w:r w:rsidR="00292748" w:rsidRPr="00295E96">
        <w:rPr>
          <w:rFonts w:ascii="Arial" w:eastAsia="MS PGothic" w:hAnsi="Arial" w:cs="Arial"/>
          <w:kern w:val="24"/>
        </w:rPr>
        <w:t xml:space="preserve">w </w:t>
      </w:r>
      <w:r w:rsidR="00736F6D" w:rsidRPr="00295E96">
        <w:rPr>
          <w:rFonts w:ascii="Arial" w:eastAsia="MS PGothic" w:hAnsi="Arial" w:cs="Arial"/>
          <w:kern w:val="24"/>
        </w:rPr>
        <w:t>siedzibie przedszkola</w:t>
      </w:r>
      <w:r w:rsidR="00A6149A">
        <w:rPr>
          <w:rFonts w:ascii="Arial" w:eastAsia="MS PGothic" w:hAnsi="Arial" w:cs="Arial"/>
          <w:kern w:val="24"/>
        </w:rPr>
        <w:t>.</w:t>
      </w:r>
    </w:p>
    <w:p w14:paraId="45B2B673" w14:textId="77777777" w:rsidR="005C5DB1" w:rsidRPr="002F7A91" w:rsidRDefault="005C5DB1" w:rsidP="00EE3D00">
      <w:pPr>
        <w:numPr>
          <w:ilvl w:val="0"/>
          <w:numId w:val="29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F7A91">
        <w:rPr>
          <w:rFonts w:ascii="Arial" w:eastAsia="MS PGothic" w:hAnsi="Arial" w:cs="Arial"/>
          <w:kern w:val="24"/>
        </w:rPr>
        <w:t>O przyjęciu decyduje suma punktów uzyskana w postępowaniu rekrutacyjnym. Kandydaci są przyjmowani w kolejności począwszy od najwyższej liczby uzyskanych punktów.</w:t>
      </w:r>
    </w:p>
    <w:p w14:paraId="740E29F3" w14:textId="0F16869F" w:rsidR="00E83D4E" w:rsidRPr="00D82E41" w:rsidRDefault="005C5DB1" w:rsidP="00EE3D00">
      <w:pPr>
        <w:numPr>
          <w:ilvl w:val="0"/>
          <w:numId w:val="29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MS PGothic" w:hAnsi="Arial" w:cs="Arial"/>
          <w:kern w:val="24"/>
        </w:rPr>
        <w:t>Rodzice dzieci przyjętych do przedszkola są zobowiązani do podpisania u</w:t>
      </w:r>
      <w:r w:rsidR="00D82E41">
        <w:rPr>
          <w:rFonts w:ascii="Arial" w:eastAsia="MS PGothic" w:hAnsi="Arial" w:cs="Arial"/>
          <w:kern w:val="24"/>
        </w:rPr>
        <w:t xml:space="preserve">mowy </w:t>
      </w:r>
      <w:r>
        <w:rPr>
          <w:rFonts w:ascii="Arial" w:eastAsia="MS PGothic" w:hAnsi="Arial" w:cs="Arial"/>
          <w:kern w:val="24"/>
        </w:rPr>
        <w:br/>
      </w:r>
      <w:r w:rsidR="00D82E41">
        <w:rPr>
          <w:rFonts w:ascii="Arial" w:eastAsia="MS PGothic" w:hAnsi="Arial" w:cs="Arial"/>
          <w:kern w:val="24"/>
        </w:rPr>
        <w:t xml:space="preserve">o korzystaniu z usług przedszkola są w terminie </w:t>
      </w:r>
      <w:r>
        <w:rPr>
          <w:rFonts w:ascii="Arial" w:eastAsia="MS PGothic" w:hAnsi="Arial" w:cs="Arial"/>
          <w:kern w:val="24"/>
        </w:rPr>
        <w:t xml:space="preserve"> od dnia </w:t>
      </w:r>
      <w:r>
        <w:rPr>
          <w:rFonts w:ascii="Arial" w:eastAsia="MS PGothic" w:hAnsi="Arial" w:cs="Arial"/>
          <w:b/>
          <w:bCs/>
          <w:kern w:val="24"/>
        </w:rPr>
        <w:t>2</w:t>
      </w:r>
      <w:r w:rsidR="00A6149A">
        <w:rPr>
          <w:rFonts w:ascii="Arial" w:eastAsia="MS PGothic" w:hAnsi="Arial" w:cs="Arial"/>
          <w:b/>
          <w:bCs/>
          <w:kern w:val="24"/>
        </w:rPr>
        <w:t xml:space="preserve">7 </w:t>
      </w:r>
      <w:r w:rsidR="003C3DEF">
        <w:rPr>
          <w:rFonts w:ascii="Arial" w:eastAsia="MS PGothic" w:hAnsi="Arial" w:cs="Arial"/>
          <w:b/>
          <w:bCs/>
          <w:kern w:val="24"/>
        </w:rPr>
        <w:t xml:space="preserve">maja do </w:t>
      </w:r>
      <w:r w:rsidR="00A6149A">
        <w:rPr>
          <w:rFonts w:ascii="Arial" w:eastAsia="MS PGothic" w:hAnsi="Arial" w:cs="Arial"/>
          <w:b/>
          <w:bCs/>
          <w:kern w:val="24"/>
        </w:rPr>
        <w:t>7</w:t>
      </w:r>
      <w:r w:rsidR="003C3DEF">
        <w:rPr>
          <w:rFonts w:ascii="Arial" w:eastAsia="MS PGothic" w:hAnsi="Arial" w:cs="Arial"/>
          <w:b/>
          <w:bCs/>
          <w:kern w:val="24"/>
        </w:rPr>
        <w:t xml:space="preserve"> </w:t>
      </w:r>
      <w:r w:rsidR="00AC0112">
        <w:rPr>
          <w:rFonts w:ascii="Arial" w:eastAsia="MS PGothic" w:hAnsi="Arial" w:cs="Arial"/>
          <w:b/>
          <w:bCs/>
          <w:kern w:val="24"/>
        </w:rPr>
        <w:t>czerwca</w:t>
      </w:r>
      <w:r w:rsidR="00D82E41" w:rsidRPr="00CC33B9">
        <w:rPr>
          <w:rFonts w:ascii="Arial" w:eastAsia="MS PGothic" w:hAnsi="Arial" w:cs="Arial"/>
          <w:b/>
          <w:bCs/>
          <w:kern w:val="24"/>
        </w:rPr>
        <w:t xml:space="preserve"> </w:t>
      </w:r>
      <w:r w:rsidR="003C3DEF">
        <w:rPr>
          <w:rFonts w:ascii="Arial" w:eastAsia="MS PGothic" w:hAnsi="Arial" w:cs="Arial"/>
          <w:b/>
          <w:bCs/>
          <w:kern w:val="24"/>
        </w:rPr>
        <w:t>202</w:t>
      </w:r>
      <w:r w:rsidR="00A6149A">
        <w:rPr>
          <w:rFonts w:ascii="Arial" w:eastAsia="MS PGothic" w:hAnsi="Arial" w:cs="Arial"/>
          <w:b/>
          <w:bCs/>
          <w:kern w:val="24"/>
        </w:rPr>
        <w:t>4</w:t>
      </w:r>
      <w:r w:rsidR="003C3DEF">
        <w:rPr>
          <w:rFonts w:ascii="Arial" w:eastAsia="MS PGothic" w:hAnsi="Arial" w:cs="Arial"/>
          <w:b/>
          <w:bCs/>
          <w:kern w:val="24"/>
        </w:rPr>
        <w:t xml:space="preserve"> r.</w:t>
      </w:r>
    </w:p>
    <w:p w14:paraId="5E6C36C0" w14:textId="77777777" w:rsidR="00D82E41" w:rsidRPr="00D82E41" w:rsidRDefault="00D82E41" w:rsidP="00EE3D00">
      <w:pPr>
        <w:numPr>
          <w:ilvl w:val="0"/>
          <w:numId w:val="29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82E41">
        <w:rPr>
          <w:rFonts w:ascii="Arial" w:hAnsi="Arial" w:cs="Arial"/>
          <w:lang w:eastAsia="pl-PL"/>
        </w:rPr>
        <w:t xml:space="preserve">Niepodpisanie umowy na korzystanie z usług przedszkolnych w terminie, o którym mowa w ust. </w:t>
      </w:r>
      <w:r w:rsidR="003C3DEF">
        <w:rPr>
          <w:rFonts w:ascii="Arial" w:hAnsi="Arial" w:cs="Arial"/>
          <w:lang w:eastAsia="pl-PL"/>
        </w:rPr>
        <w:t>5</w:t>
      </w:r>
      <w:r w:rsidRPr="00D82E41">
        <w:rPr>
          <w:rFonts w:ascii="Arial" w:hAnsi="Arial" w:cs="Arial"/>
          <w:lang w:eastAsia="pl-PL"/>
        </w:rPr>
        <w:t xml:space="preserve"> oznacza rezygnację z miejsca w przedszkolu i powoduje automatyczne skreślenie kandydata z listy dzieci przyjętych.</w:t>
      </w:r>
    </w:p>
    <w:p w14:paraId="787D5E1B" w14:textId="77777777" w:rsidR="00094C2C" w:rsidRDefault="00094C2C" w:rsidP="00A3469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C902366" w14:textId="77777777" w:rsidR="00110570" w:rsidRPr="00441EB4" w:rsidRDefault="00482250" w:rsidP="007417C7">
      <w:pPr>
        <w:pStyle w:val="Bezodstpw"/>
        <w:rPr>
          <w:rFonts w:ascii="Arial" w:hAnsi="Arial" w:cs="Arial"/>
        </w:rPr>
      </w:pPr>
      <w:r w:rsidRPr="008177BC">
        <w:rPr>
          <w:rFonts w:ascii="Arial" w:hAnsi="Arial" w:cs="Arial"/>
          <w:b/>
        </w:rPr>
        <w:t xml:space="preserve">§ </w:t>
      </w:r>
      <w:r w:rsidR="00736F6D" w:rsidRPr="008177BC">
        <w:rPr>
          <w:rFonts w:ascii="Arial" w:hAnsi="Arial" w:cs="Arial"/>
          <w:b/>
        </w:rPr>
        <w:t>1</w:t>
      </w:r>
      <w:r w:rsidR="008177BC" w:rsidRPr="008177BC">
        <w:rPr>
          <w:rFonts w:ascii="Arial" w:hAnsi="Arial" w:cs="Arial"/>
          <w:b/>
        </w:rPr>
        <w:t>3</w:t>
      </w:r>
      <w:r w:rsidR="007417C7">
        <w:rPr>
          <w:rFonts w:ascii="Arial" w:hAnsi="Arial" w:cs="Arial"/>
          <w:b/>
        </w:rPr>
        <w:t>.</w:t>
      </w:r>
      <w:r w:rsidR="008177BC" w:rsidRPr="008177BC">
        <w:rPr>
          <w:rFonts w:ascii="Arial" w:hAnsi="Arial" w:cs="Arial"/>
          <w:b/>
        </w:rPr>
        <w:t xml:space="preserve"> Odwołanie od decyzji komisji rekrutacyjnej</w:t>
      </w:r>
      <w:r w:rsidR="007417C7">
        <w:rPr>
          <w:rFonts w:ascii="Arial" w:hAnsi="Arial" w:cs="Arial"/>
          <w:b/>
        </w:rPr>
        <w:t>:</w:t>
      </w:r>
    </w:p>
    <w:p w14:paraId="40AAE7FB" w14:textId="77777777" w:rsidR="006F42EE" w:rsidRDefault="006F42EE" w:rsidP="007417C7">
      <w:pPr>
        <w:pStyle w:val="Bezodstpw"/>
        <w:numPr>
          <w:ilvl w:val="0"/>
          <w:numId w:val="8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Data podania do publicznej wiadomości listy kandydatów przyjętych i nieprzyjętych rozpoczyna procedurę odwoławczą.</w:t>
      </w:r>
    </w:p>
    <w:p w14:paraId="77925F9F" w14:textId="12136876" w:rsidR="006F42EE" w:rsidRDefault="006F42EE" w:rsidP="007417C7">
      <w:pPr>
        <w:pStyle w:val="Bezodstpw"/>
        <w:numPr>
          <w:ilvl w:val="0"/>
          <w:numId w:val="8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>Rodzice</w:t>
      </w:r>
      <w:r w:rsidR="00736F6D" w:rsidRPr="007417C7">
        <w:rPr>
          <w:rFonts w:ascii="Arial" w:hAnsi="Arial" w:cs="Arial"/>
        </w:rPr>
        <w:t>/</w:t>
      </w:r>
      <w:r w:rsidRPr="007417C7">
        <w:rPr>
          <w:rFonts w:ascii="Arial" w:hAnsi="Arial" w:cs="Arial"/>
        </w:rPr>
        <w:t>opiekunowie prawni kandydata, który nie został przyjęty do przedszkola,</w:t>
      </w:r>
      <w:r w:rsidR="00736F6D" w:rsidRPr="007417C7">
        <w:rPr>
          <w:rFonts w:ascii="Arial" w:hAnsi="Arial" w:cs="Arial"/>
        </w:rPr>
        <w:br/>
      </w:r>
      <w:r w:rsidRPr="007417C7">
        <w:rPr>
          <w:rFonts w:ascii="Arial" w:hAnsi="Arial" w:cs="Arial"/>
        </w:rPr>
        <w:t xml:space="preserve"> w terminie </w:t>
      </w:r>
      <w:r w:rsidR="00DA471B">
        <w:rPr>
          <w:rFonts w:ascii="Arial" w:hAnsi="Arial" w:cs="Arial"/>
        </w:rPr>
        <w:t>3</w:t>
      </w:r>
      <w:r w:rsidRPr="007417C7">
        <w:rPr>
          <w:rFonts w:ascii="Arial" w:hAnsi="Arial" w:cs="Arial"/>
        </w:rPr>
        <w:t xml:space="preserve"> dni od up</w:t>
      </w:r>
      <w:r w:rsidR="00736F6D" w:rsidRPr="007417C7">
        <w:rPr>
          <w:rFonts w:ascii="Arial" w:hAnsi="Arial" w:cs="Arial"/>
        </w:rPr>
        <w:t xml:space="preserve">ublicznienia list </w:t>
      </w:r>
      <w:r w:rsidR="00DD6C42" w:rsidRPr="007417C7">
        <w:rPr>
          <w:rFonts w:ascii="Arial" w:hAnsi="Arial" w:cs="Arial"/>
        </w:rPr>
        <w:t>dzieci przyjętych i nieprzyjętych mogą wystąpić</w:t>
      </w:r>
      <w:r w:rsidR="00736F6D" w:rsidRPr="007417C7">
        <w:rPr>
          <w:rFonts w:ascii="Arial" w:hAnsi="Arial" w:cs="Arial"/>
        </w:rPr>
        <w:t xml:space="preserve"> do komisji r</w:t>
      </w:r>
      <w:r w:rsidRPr="007417C7">
        <w:rPr>
          <w:rFonts w:ascii="Arial" w:hAnsi="Arial" w:cs="Arial"/>
        </w:rPr>
        <w:t xml:space="preserve">ekrutacyjnej z wnioskiem o </w:t>
      </w:r>
      <w:r w:rsidR="00736F6D" w:rsidRPr="007417C7">
        <w:rPr>
          <w:rFonts w:ascii="Arial" w:hAnsi="Arial" w:cs="Arial"/>
        </w:rPr>
        <w:t>sporządzenie uzasadnienia</w:t>
      </w:r>
      <w:r w:rsidRPr="007417C7">
        <w:rPr>
          <w:rFonts w:ascii="Arial" w:hAnsi="Arial" w:cs="Arial"/>
        </w:rPr>
        <w:t xml:space="preserve"> odmowy przyjęcia dziecka do przedszkola.</w:t>
      </w:r>
    </w:p>
    <w:p w14:paraId="456B55FD" w14:textId="185799BE" w:rsidR="006F42EE" w:rsidRDefault="006F42EE" w:rsidP="007417C7">
      <w:pPr>
        <w:pStyle w:val="Bezodstpw"/>
        <w:numPr>
          <w:ilvl w:val="0"/>
          <w:numId w:val="8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 xml:space="preserve">Komisja rekrutacyjna w terminie </w:t>
      </w:r>
      <w:r w:rsidR="00DA471B">
        <w:rPr>
          <w:rFonts w:ascii="Arial" w:hAnsi="Arial" w:cs="Arial"/>
        </w:rPr>
        <w:t>3</w:t>
      </w:r>
      <w:r w:rsidRPr="007417C7">
        <w:rPr>
          <w:rFonts w:ascii="Arial" w:hAnsi="Arial" w:cs="Arial"/>
        </w:rPr>
        <w:t xml:space="preserve"> dni</w:t>
      </w:r>
      <w:r w:rsidRPr="007417C7">
        <w:rPr>
          <w:rFonts w:ascii="Arial" w:hAnsi="Arial" w:cs="Arial"/>
          <w:b/>
        </w:rPr>
        <w:t xml:space="preserve"> </w:t>
      </w:r>
      <w:r w:rsidRPr="007417C7">
        <w:rPr>
          <w:rFonts w:ascii="Arial" w:hAnsi="Arial" w:cs="Arial"/>
        </w:rPr>
        <w:t>od dnia zło</w:t>
      </w:r>
      <w:r w:rsidR="00993D77" w:rsidRPr="007417C7">
        <w:rPr>
          <w:rFonts w:ascii="Arial" w:hAnsi="Arial" w:cs="Arial"/>
        </w:rPr>
        <w:t xml:space="preserve">żenia wniosku </w:t>
      </w:r>
      <w:r w:rsidR="00993D77" w:rsidRPr="007417C7">
        <w:rPr>
          <w:rFonts w:ascii="Arial" w:hAnsi="Arial" w:cs="Arial"/>
        </w:rPr>
        <w:br/>
        <w:t>przez rodzica/</w:t>
      </w:r>
      <w:r w:rsidRPr="007417C7">
        <w:rPr>
          <w:rFonts w:ascii="Arial" w:hAnsi="Arial" w:cs="Arial"/>
        </w:rPr>
        <w:t>opiek</w:t>
      </w:r>
      <w:r w:rsidR="00CA61EA" w:rsidRPr="007417C7">
        <w:rPr>
          <w:rFonts w:ascii="Arial" w:hAnsi="Arial" w:cs="Arial"/>
        </w:rPr>
        <w:t xml:space="preserve">una prawnego kandydata </w:t>
      </w:r>
      <w:r w:rsidR="00993D77" w:rsidRPr="007417C7">
        <w:rPr>
          <w:rFonts w:ascii="Arial" w:hAnsi="Arial" w:cs="Arial"/>
        </w:rPr>
        <w:t xml:space="preserve">sporządza </w:t>
      </w:r>
      <w:r w:rsidR="00CA61EA" w:rsidRPr="007417C7">
        <w:rPr>
          <w:rFonts w:ascii="Arial" w:hAnsi="Arial" w:cs="Arial"/>
        </w:rPr>
        <w:t xml:space="preserve">uzasadnienie </w:t>
      </w:r>
      <w:r w:rsidR="00993D77" w:rsidRPr="007417C7">
        <w:rPr>
          <w:rFonts w:ascii="Arial" w:hAnsi="Arial" w:cs="Arial"/>
        </w:rPr>
        <w:t xml:space="preserve">zawierające przyczyny </w:t>
      </w:r>
      <w:r w:rsidRPr="007417C7">
        <w:rPr>
          <w:rFonts w:ascii="Arial" w:hAnsi="Arial" w:cs="Arial"/>
        </w:rPr>
        <w:t>odmowy przyjęcia</w:t>
      </w:r>
      <w:r w:rsidR="00CA61EA" w:rsidRPr="007417C7">
        <w:rPr>
          <w:rFonts w:ascii="Arial" w:hAnsi="Arial" w:cs="Arial"/>
        </w:rPr>
        <w:t xml:space="preserve">, w tym najniższą liczbę punktów, która uprawniała </w:t>
      </w:r>
      <w:r w:rsidR="00993D77" w:rsidRPr="007417C7">
        <w:rPr>
          <w:rFonts w:ascii="Arial" w:hAnsi="Arial" w:cs="Arial"/>
        </w:rPr>
        <w:br/>
        <w:t>do przyjęcia</w:t>
      </w:r>
      <w:r w:rsidR="00CA61EA" w:rsidRPr="007417C7">
        <w:rPr>
          <w:rFonts w:ascii="Arial" w:hAnsi="Arial" w:cs="Arial"/>
        </w:rPr>
        <w:t xml:space="preserve"> </w:t>
      </w:r>
      <w:r w:rsidRPr="007417C7">
        <w:rPr>
          <w:rFonts w:ascii="Arial" w:hAnsi="Arial" w:cs="Arial"/>
        </w:rPr>
        <w:t>oraz liczbę punktów, którą kandydat uzyskał w postępowaniu rekrutacyjnym.</w:t>
      </w:r>
    </w:p>
    <w:p w14:paraId="41CEB53C" w14:textId="06675105" w:rsidR="006F42EE" w:rsidRDefault="00DD6C42" w:rsidP="007417C7">
      <w:pPr>
        <w:pStyle w:val="Bezodstpw"/>
        <w:numPr>
          <w:ilvl w:val="0"/>
          <w:numId w:val="8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>Rodzice/</w:t>
      </w:r>
      <w:r w:rsidR="006F42EE" w:rsidRPr="007417C7">
        <w:rPr>
          <w:rFonts w:ascii="Arial" w:hAnsi="Arial" w:cs="Arial"/>
        </w:rPr>
        <w:t xml:space="preserve">opiekunowie prawni kandydata w terminie </w:t>
      </w:r>
      <w:r w:rsidR="00DA471B">
        <w:rPr>
          <w:rFonts w:ascii="Arial" w:hAnsi="Arial" w:cs="Arial"/>
        </w:rPr>
        <w:t>3</w:t>
      </w:r>
      <w:r w:rsidR="006F42EE" w:rsidRPr="007417C7">
        <w:rPr>
          <w:rFonts w:ascii="Arial" w:hAnsi="Arial" w:cs="Arial"/>
        </w:rPr>
        <w:t xml:space="preserve"> dni</w:t>
      </w:r>
      <w:r w:rsidR="006F42EE" w:rsidRPr="007417C7">
        <w:rPr>
          <w:rFonts w:ascii="Arial" w:hAnsi="Arial" w:cs="Arial"/>
          <w:b/>
        </w:rPr>
        <w:t xml:space="preserve"> </w:t>
      </w:r>
      <w:r w:rsidRPr="007417C7">
        <w:rPr>
          <w:rFonts w:ascii="Arial" w:hAnsi="Arial" w:cs="Arial"/>
        </w:rPr>
        <w:t>od otrzymania uzasadnienia mogą złożyć</w:t>
      </w:r>
      <w:r w:rsidR="006F42EE" w:rsidRPr="007417C7">
        <w:rPr>
          <w:rFonts w:ascii="Arial" w:hAnsi="Arial" w:cs="Arial"/>
        </w:rPr>
        <w:t xml:space="preserve"> odwołanie od </w:t>
      </w:r>
      <w:r w:rsidRPr="007417C7">
        <w:rPr>
          <w:rFonts w:ascii="Arial" w:hAnsi="Arial" w:cs="Arial"/>
        </w:rPr>
        <w:t xml:space="preserve">rozstrzygnięcia komisji rekrutacyjnej </w:t>
      </w:r>
      <w:r w:rsidR="006F42EE" w:rsidRPr="007417C7">
        <w:rPr>
          <w:rFonts w:ascii="Arial" w:hAnsi="Arial" w:cs="Arial"/>
        </w:rPr>
        <w:t>do dyrektora</w:t>
      </w:r>
      <w:r w:rsidR="006F42EE" w:rsidRPr="007417C7">
        <w:rPr>
          <w:rFonts w:ascii="Arial" w:hAnsi="Arial" w:cs="Arial"/>
          <w:b/>
        </w:rPr>
        <w:t xml:space="preserve"> </w:t>
      </w:r>
      <w:r w:rsidR="006F42EE" w:rsidRPr="007417C7">
        <w:rPr>
          <w:rFonts w:ascii="Arial" w:hAnsi="Arial" w:cs="Arial"/>
        </w:rPr>
        <w:t>przedszkola.</w:t>
      </w:r>
    </w:p>
    <w:p w14:paraId="320B8EF9" w14:textId="2A577629" w:rsidR="006F42EE" w:rsidRDefault="006F42EE" w:rsidP="007417C7">
      <w:pPr>
        <w:pStyle w:val="Bezodstpw"/>
        <w:numPr>
          <w:ilvl w:val="0"/>
          <w:numId w:val="8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>Dyrektor</w:t>
      </w:r>
      <w:r w:rsidR="00DD6C42" w:rsidRPr="007417C7">
        <w:rPr>
          <w:rFonts w:ascii="Arial" w:hAnsi="Arial" w:cs="Arial"/>
        </w:rPr>
        <w:t xml:space="preserve"> przedszkola</w:t>
      </w:r>
      <w:r w:rsidRPr="007417C7">
        <w:rPr>
          <w:rFonts w:ascii="Arial" w:hAnsi="Arial" w:cs="Arial"/>
        </w:rPr>
        <w:t xml:space="preserve"> w terminie </w:t>
      </w:r>
      <w:r w:rsidR="00DA471B">
        <w:rPr>
          <w:rFonts w:ascii="Arial" w:hAnsi="Arial" w:cs="Arial"/>
        </w:rPr>
        <w:t>3</w:t>
      </w:r>
      <w:r w:rsidRPr="007417C7">
        <w:rPr>
          <w:rFonts w:ascii="Arial" w:hAnsi="Arial" w:cs="Arial"/>
        </w:rPr>
        <w:t xml:space="preserve"> dni</w:t>
      </w:r>
      <w:r w:rsidRPr="007417C7">
        <w:rPr>
          <w:rFonts w:ascii="Arial" w:hAnsi="Arial" w:cs="Arial"/>
          <w:b/>
        </w:rPr>
        <w:t xml:space="preserve"> </w:t>
      </w:r>
      <w:r w:rsidRPr="007417C7">
        <w:rPr>
          <w:rFonts w:ascii="Arial" w:hAnsi="Arial" w:cs="Arial"/>
        </w:rPr>
        <w:t>od złożenia odwołania powiadami</w:t>
      </w:r>
      <w:r w:rsidR="00DD6C42" w:rsidRPr="007417C7">
        <w:rPr>
          <w:rFonts w:ascii="Arial" w:hAnsi="Arial" w:cs="Arial"/>
        </w:rPr>
        <w:t>a rodziców/</w:t>
      </w:r>
      <w:r w:rsidRPr="007417C7">
        <w:rPr>
          <w:rFonts w:ascii="Arial" w:hAnsi="Arial" w:cs="Arial"/>
        </w:rPr>
        <w:t>opiekunów prawnych kandydata o rozstrzygnięciu.</w:t>
      </w:r>
    </w:p>
    <w:p w14:paraId="0078A793" w14:textId="7CE71E4B" w:rsidR="003642C6" w:rsidRDefault="003642C6" w:rsidP="007417C7">
      <w:pPr>
        <w:pStyle w:val="Bezodstpw"/>
        <w:numPr>
          <w:ilvl w:val="0"/>
          <w:numId w:val="8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>Uzasadnienia i odwołania składamy drog</w:t>
      </w:r>
      <w:r w:rsidR="00655FEB" w:rsidRPr="007417C7">
        <w:rPr>
          <w:rFonts w:ascii="Arial" w:hAnsi="Arial" w:cs="Arial"/>
        </w:rPr>
        <w:t>ą</w:t>
      </w:r>
      <w:r w:rsidRPr="007417C7">
        <w:rPr>
          <w:rFonts w:ascii="Arial" w:hAnsi="Arial" w:cs="Arial"/>
        </w:rPr>
        <w:t xml:space="preserve"> elektroniczną na adres e-mail przedszkola: </w:t>
      </w:r>
      <w:hyperlink r:id="rId12" w:history="1">
        <w:r w:rsidR="009217AA" w:rsidRPr="00171006">
          <w:rPr>
            <w:rStyle w:val="Hipercze"/>
            <w:rFonts w:ascii="Arial" w:hAnsi="Arial" w:cs="Arial"/>
            <w:b/>
            <w:bCs/>
          </w:rPr>
          <w:t>plewiska@niebieskibalonik.pl</w:t>
        </w:r>
      </w:hyperlink>
    </w:p>
    <w:p w14:paraId="2FC15FF6" w14:textId="77777777" w:rsidR="00110570" w:rsidRPr="007417C7" w:rsidRDefault="006F42EE" w:rsidP="007417C7">
      <w:pPr>
        <w:pStyle w:val="Bezodstpw"/>
        <w:numPr>
          <w:ilvl w:val="0"/>
          <w:numId w:val="8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>Rodzice</w:t>
      </w:r>
      <w:r w:rsidR="00DD6C42" w:rsidRPr="007417C7">
        <w:rPr>
          <w:rFonts w:ascii="Arial" w:hAnsi="Arial" w:cs="Arial"/>
        </w:rPr>
        <w:t>/</w:t>
      </w:r>
      <w:r w:rsidRPr="007417C7">
        <w:rPr>
          <w:rFonts w:ascii="Arial" w:hAnsi="Arial" w:cs="Arial"/>
        </w:rPr>
        <w:t xml:space="preserve">opiekunowie prawni kandydata mogą złożyć skargę na decyzję dyrektora </w:t>
      </w:r>
      <w:r w:rsidR="00DD6C42" w:rsidRPr="007417C7">
        <w:rPr>
          <w:rFonts w:ascii="Arial" w:hAnsi="Arial" w:cs="Arial"/>
        </w:rPr>
        <w:br/>
      </w:r>
      <w:r w:rsidRPr="007417C7">
        <w:rPr>
          <w:rFonts w:ascii="Arial" w:hAnsi="Arial" w:cs="Arial"/>
        </w:rPr>
        <w:t>do sądu administracyjnego.</w:t>
      </w:r>
    </w:p>
    <w:p w14:paraId="288B24A1" w14:textId="77777777" w:rsidR="001F5649" w:rsidRPr="001F5649" w:rsidRDefault="001F5649" w:rsidP="001F5649">
      <w:pPr>
        <w:pStyle w:val="Bezodstpw"/>
        <w:ind w:left="720"/>
        <w:jc w:val="both"/>
        <w:rPr>
          <w:rFonts w:ascii="Arial" w:hAnsi="Arial" w:cs="Arial"/>
        </w:rPr>
      </w:pPr>
    </w:p>
    <w:p w14:paraId="7D0905AB" w14:textId="77777777" w:rsidR="009D60EC" w:rsidRDefault="00482250" w:rsidP="009D60E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110570">
        <w:rPr>
          <w:rFonts w:ascii="Arial" w:hAnsi="Arial" w:cs="Arial"/>
          <w:b/>
        </w:rPr>
        <w:t>1</w:t>
      </w:r>
      <w:r w:rsidR="009D60EC">
        <w:rPr>
          <w:rFonts w:ascii="Arial" w:hAnsi="Arial" w:cs="Arial"/>
          <w:b/>
        </w:rPr>
        <w:t>4</w:t>
      </w:r>
      <w:r w:rsidR="007417C7">
        <w:rPr>
          <w:rFonts w:ascii="Arial" w:hAnsi="Arial" w:cs="Arial"/>
          <w:b/>
        </w:rPr>
        <w:t>.</w:t>
      </w:r>
      <w:r w:rsidR="009D60EC" w:rsidRPr="009D60EC">
        <w:rPr>
          <w:rFonts w:ascii="Arial" w:hAnsi="Arial" w:cs="Arial"/>
          <w:b/>
        </w:rPr>
        <w:t xml:space="preserve"> </w:t>
      </w:r>
      <w:r w:rsidR="009D60EC">
        <w:rPr>
          <w:rFonts w:ascii="Arial" w:hAnsi="Arial" w:cs="Arial"/>
          <w:b/>
        </w:rPr>
        <w:t xml:space="preserve">Ochrona danych osobowych i wrażliwych zgromadzonych dla postępowania         </w:t>
      </w:r>
    </w:p>
    <w:p w14:paraId="5E2B7D20" w14:textId="77777777" w:rsidR="00A11CEC" w:rsidRPr="00441EB4" w:rsidRDefault="009D60EC" w:rsidP="009D60E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rekrutacyjnego</w:t>
      </w:r>
    </w:p>
    <w:p w14:paraId="456C0A91" w14:textId="77777777" w:rsidR="006F42EE" w:rsidRDefault="006F42EE" w:rsidP="007417C7">
      <w:pPr>
        <w:pStyle w:val="Bezodstpw"/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zgromadzonych dla potrzeb postępowania rekrutacyjnego jest przedszkole.</w:t>
      </w:r>
    </w:p>
    <w:p w14:paraId="5CDE43A0" w14:textId="77777777" w:rsidR="006F42EE" w:rsidRDefault="006F42EE" w:rsidP="007417C7">
      <w:pPr>
        <w:pStyle w:val="Bezodstpw"/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przetwarzania danych jest pisemna zgoda wyrażona przez rodzica </w:t>
      </w:r>
      <w:r w:rsidR="00A11CEC">
        <w:rPr>
          <w:rFonts w:ascii="Arial" w:hAnsi="Arial" w:cs="Arial"/>
        </w:rPr>
        <w:br/>
      </w:r>
      <w:r>
        <w:rPr>
          <w:rFonts w:ascii="Arial" w:hAnsi="Arial" w:cs="Arial"/>
        </w:rPr>
        <w:t>lub opiekuna prawnego.</w:t>
      </w:r>
    </w:p>
    <w:p w14:paraId="55D540FE" w14:textId="77777777" w:rsidR="006F42EE" w:rsidRDefault="006F42EE" w:rsidP="007417C7">
      <w:pPr>
        <w:pStyle w:val="Bezodstpw"/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 xml:space="preserve">Wnioski kandydatów przyjętych i dołączona do nich dokumentacja </w:t>
      </w:r>
      <w:r w:rsidR="00A11CEC" w:rsidRPr="007417C7">
        <w:rPr>
          <w:rFonts w:ascii="Arial" w:hAnsi="Arial" w:cs="Arial"/>
        </w:rPr>
        <w:br/>
      </w:r>
      <w:r w:rsidRPr="007417C7">
        <w:rPr>
          <w:rFonts w:ascii="Arial" w:hAnsi="Arial" w:cs="Arial"/>
        </w:rPr>
        <w:t>są przechowywane do końca okresu pobytu dziecka w przedszkolu.</w:t>
      </w:r>
    </w:p>
    <w:p w14:paraId="712B3161" w14:textId="77777777" w:rsidR="006F42EE" w:rsidRDefault="006F42EE" w:rsidP="007417C7">
      <w:pPr>
        <w:pStyle w:val="Bezodstpw"/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 xml:space="preserve">Wnioski kandydatów nieprzyjętych i dołączona do nich dokumentacja </w:t>
      </w:r>
      <w:r w:rsidR="00A11CEC" w:rsidRPr="007417C7">
        <w:rPr>
          <w:rFonts w:ascii="Arial" w:hAnsi="Arial" w:cs="Arial"/>
        </w:rPr>
        <w:br/>
      </w:r>
      <w:r w:rsidRPr="007417C7">
        <w:rPr>
          <w:rFonts w:ascii="Arial" w:hAnsi="Arial" w:cs="Arial"/>
        </w:rPr>
        <w:t>są przechowywane przez okres roku pod warunkiem, że nie toczy się postępowanie w sądzie administracyjnym w związku ze skargą.</w:t>
      </w:r>
    </w:p>
    <w:p w14:paraId="21123FAA" w14:textId="77777777" w:rsidR="00A11CEC" w:rsidRPr="007417C7" w:rsidRDefault="006F42EE" w:rsidP="007417C7">
      <w:pPr>
        <w:pStyle w:val="Bezodstpw"/>
        <w:numPr>
          <w:ilvl w:val="0"/>
          <w:numId w:val="4"/>
        </w:numPr>
        <w:ind w:left="924" w:hanging="357"/>
        <w:jc w:val="both"/>
        <w:rPr>
          <w:rFonts w:ascii="Arial" w:hAnsi="Arial" w:cs="Arial"/>
        </w:rPr>
      </w:pPr>
      <w:r w:rsidRPr="007417C7">
        <w:rPr>
          <w:rFonts w:ascii="Arial" w:hAnsi="Arial" w:cs="Arial"/>
        </w:rPr>
        <w:t>W przypadku toczącego się postępowania w sądzie administracyjnym dokumentacja danego kandydata przechowywana jest do zakończenia sprawy prawomocnym wyrokiem.</w:t>
      </w:r>
    </w:p>
    <w:p w14:paraId="5421261D" w14:textId="77777777" w:rsidR="009D60EC" w:rsidRDefault="009D60EC" w:rsidP="009D60EC">
      <w:pPr>
        <w:pStyle w:val="Bezodstpw"/>
        <w:ind w:left="357"/>
        <w:rPr>
          <w:rFonts w:ascii="Arial" w:hAnsi="Arial" w:cs="Arial"/>
          <w:b/>
        </w:rPr>
      </w:pPr>
    </w:p>
    <w:p w14:paraId="16BFF9B5" w14:textId="77777777" w:rsidR="006F43D2" w:rsidRPr="007417C7" w:rsidRDefault="00482250" w:rsidP="007417C7">
      <w:pPr>
        <w:pStyle w:val="Bezodstpw"/>
        <w:jc w:val="both"/>
        <w:rPr>
          <w:rFonts w:ascii="Arial" w:hAnsi="Arial" w:cs="Arial"/>
          <w:b/>
        </w:rPr>
      </w:pPr>
      <w:r w:rsidRPr="009D60EC">
        <w:rPr>
          <w:rFonts w:ascii="Arial" w:hAnsi="Arial" w:cs="Arial"/>
          <w:b/>
        </w:rPr>
        <w:t xml:space="preserve">§ </w:t>
      </w:r>
      <w:r w:rsidR="00110570" w:rsidRPr="009D60EC">
        <w:rPr>
          <w:rFonts w:ascii="Arial" w:hAnsi="Arial" w:cs="Arial"/>
          <w:b/>
        </w:rPr>
        <w:t>1</w:t>
      </w:r>
      <w:r w:rsidR="009D60EC" w:rsidRPr="009D60EC">
        <w:rPr>
          <w:rFonts w:ascii="Arial" w:hAnsi="Arial" w:cs="Arial"/>
          <w:b/>
        </w:rPr>
        <w:t>5</w:t>
      </w:r>
      <w:r w:rsidR="007417C7">
        <w:rPr>
          <w:rFonts w:ascii="Arial" w:hAnsi="Arial" w:cs="Arial"/>
          <w:b/>
        </w:rPr>
        <w:t xml:space="preserve">. 1. </w:t>
      </w:r>
      <w:r w:rsidR="006F43D2" w:rsidRPr="002F7A91">
        <w:rPr>
          <w:rFonts w:ascii="Arial" w:hAnsi="Arial" w:cs="Arial"/>
        </w:rPr>
        <w:t xml:space="preserve">Przydział dzieci do właściwych oddziałów przedszkolnych nastąpi po </w:t>
      </w:r>
      <w:r w:rsidR="007417C7">
        <w:rPr>
          <w:rFonts w:ascii="Arial" w:hAnsi="Arial" w:cs="Arial"/>
        </w:rPr>
        <w:t xml:space="preserve"> zakończeniu</w:t>
      </w:r>
      <w:r w:rsidR="007417C7">
        <w:rPr>
          <w:rFonts w:ascii="Arial" w:hAnsi="Arial" w:cs="Arial"/>
        </w:rPr>
        <w:br/>
        <w:t xml:space="preserve">   </w:t>
      </w:r>
      <w:r w:rsidR="006F43D2" w:rsidRPr="002F7A91">
        <w:rPr>
          <w:rFonts w:ascii="Arial" w:hAnsi="Arial" w:cs="Arial"/>
        </w:rPr>
        <w:t>postępowania rekrutacyjnego.</w:t>
      </w:r>
    </w:p>
    <w:p w14:paraId="5DDB600E" w14:textId="77777777" w:rsidR="006F43D2" w:rsidRPr="002F7A91" w:rsidRDefault="006F43D2" w:rsidP="007417C7">
      <w:pPr>
        <w:pStyle w:val="Bezodstpw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2F7A91">
        <w:rPr>
          <w:rFonts w:ascii="Arial" w:hAnsi="Arial" w:cs="Arial"/>
        </w:rPr>
        <w:t>Organizacja oddziałów przedszkolnych uzależniona jest od liczby i wieku dzieci kontynuujących edukację przedszkolną i przyjętych w rekrutacji.</w:t>
      </w:r>
    </w:p>
    <w:p w14:paraId="4400E7FB" w14:textId="77777777" w:rsidR="006F43D2" w:rsidRPr="002F7A91" w:rsidRDefault="006F43D2" w:rsidP="007417C7">
      <w:pPr>
        <w:pStyle w:val="Bezodstpw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2F7A91">
        <w:rPr>
          <w:rFonts w:ascii="Arial" w:hAnsi="Arial" w:cs="Arial"/>
        </w:rPr>
        <w:t>Liczbę dzieci w grupach określają obowiązujące przepisy zawarte w statucie przedszkola.</w:t>
      </w:r>
    </w:p>
    <w:p w14:paraId="71D05B6D" w14:textId="77777777" w:rsidR="006F42EE" w:rsidRDefault="00292748" w:rsidP="007417C7">
      <w:pPr>
        <w:pStyle w:val="Bezodstpw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regulaminu są:</w:t>
      </w:r>
    </w:p>
    <w:p w14:paraId="61505D3B" w14:textId="77777777" w:rsidR="006F42EE" w:rsidRPr="006A11B5" w:rsidRDefault="00A16D84" w:rsidP="007417C7">
      <w:pPr>
        <w:pStyle w:val="Bezodstpw"/>
        <w:numPr>
          <w:ilvl w:val="0"/>
          <w:numId w:val="7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A11B5">
        <w:rPr>
          <w:rFonts w:ascii="Arial" w:hAnsi="Arial" w:cs="Arial"/>
        </w:rPr>
        <w:t xml:space="preserve">ryteria główne - </w:t>
      </w:r>
      <w:r w:rsidR="006F42EE">
        <w:rPr>
          <w:rFonts w:ascii="Arial" w:hAnsi="Arial" w:cs="Arial"/>
        </w:rPr>
        <w:t xml:space="preserve">wartości punktowe dla </w:t>
      </w:r>
      <w:r w:rsidR="003D7300">
        <w:rPr>
          <w:rFonts w:ascii="Arial" w:hAnsi="Arial" w:cs="Arial"/>
        </w:rPr>
        <w:t xml:space="preserve">kryteriów pierwszeństwa – </w:t>
      </w:r>
      <w:r w:rsidR="003D7300" w:rsidRPr="006A11B5">
        <w:rPr>
          <w:rFonts w:ascii="Arial" w:hAnsi="Arial" w:cs="Arial"/>
        </w:rPr>
        <w:t>ustawowe (zał. nr 1</w:t>
      </w:r>
      <w:r w:rsidR="006A11B5">
        <w:rPr>
          <w:rFonts w:ascii="Arial" w:hAnsi="Arial" w:cs="Arial"/>
        </w:rPr>
        <w:t>- I etap postępowania rekrutacyjnego</w:t>
      </w:r>
      <w:r w:rsidR="003D7300" w:rsidRPr="006A11B5">
        <w:rPr>
          <w:rFonts w:ascii="Arial" w:hAnsi="Arial" w:cs="Arial"/>
        </w:rPr>
        <w:t>),</w:t>
      </w:r>
    </w:p>
    <w:p w14:paraId="63158B5B" w14:textId="77777777" w:rsidR="003D7300" w:rsidRDefault="00A16D84" w:rsidP="007417C7">
      <w:pPr>
        <w:pStyle w:val="Bezodstpw"/>
        <w:numPr>
          <w:ilvl w:val="0"/>
          <w:numId w:val="7"/>
        </w:numPr>
        <w:ind w:left="92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A11B5" w:rsidRPr="006A11B5">
        <w:rPr>
          <w:rFonts w:ascii="Arial" w:hAnsi="Arial" w:cs="Arial"/>
        </w:rPr>
        <w:t xml:space="preserve">ryteria dodatkowe - </w:t>
      </w:r>
      <w:r w:rsidR="003D7300" w:rsidRPr="006A11B5">
        <w:rPr>
          <w:rFonts w:ascii="Arial" w:hAnsi="Arial" w:cs="Arial"/>
        </w:rPr>
        <w:t xml:space="preserve">wartości punktowe dla kryteriów </w:t>
      </w:r>
      <w:r w:rsidR="004F4E25" w:rsidRPr="006A11B5">
        <w:rPr>
          <w:rFonts w:ascii="Arial" w:hAnsi="Arial" w:cs="Arial"/>
        </w:rPr>
        <w:t xml:space="preserve">określonych </w:t>
      </w:r>
      <w:r w:rsidR="004F4E25">
        <w:rPr>
          <w:rFonts w:ascii="Arial" w:hAnsi="Arial" w:cs="Arial"/>
        </w:rPr>
        <w:t xml:space="preserve">przez </w:t>
      </w:r>
      <w:r w:rsidR="007417C7">
        <w:rPr>
          <w:rFonts w:ascii="Arial" w:hAnsi="Arial" w:cs="Arial"/>
        </w:rPr>
        <w:t>G</w:t>
      </w:r>
      <w:r w:rsidR="00435BFE">
        <w:rPr>
          <w:rFonts w:ascii="Arial" w:hAnsi="Arial" w:cs="Arial"/>
        </w:rPr>
        <w:t xml:space="preserve">minę Komorniki </w:t>
      </w:r>
      <w:r w:rsidR="005632F0">
        <w:rPr>
          <w:rFonts w:ascii="Arial" w:hAnsi="Arial" w:cs="Arial"/>
        </w:rPr>
        <w:t>(zał. nr 2</w:t>
      </w:r>
      <w:r w:rsidR="006A11B5">
        <w:rPr>
          <w:rFonts w:ascii="Arial" w:hAnsi="Arial" w:cs="Arial"/>
        </w:rPr>
        <w:t xml:space="preserve"> – II etap postępowania rekrutacyjnego</w:t>
      </w:r>
      <w:r w:rsidR="005632F0">
        <w:rPr>
          <w:rFonts w:ascii="Arial" w:hAnsi="Arial" w:cs="Arial"/>
        </w:rPr>
        <w:t>),</w:t>
      </w:r>
    </w:p>
    <w:p w14:paraId="4C90039D" w14:textId="77777777" w:rsidR="005632F0" w:rsidRDefault="005632F0" w:rsidP="007417C7">
      <w:pPr>
        <w:pStyle w:val="Bezodstpw"/>
        <w:numPr>
          <w:ilvl w:val="0"/>
          <w:numId w:val="7"/>
        </w:numPr>
        <w:ind w:left="924" w:hanging="357"/>
        <w:jc w:val="both"/>
        <w:rPr>
          <w:rFonts w:ascii="Arial" w:hAnsi="Arial" w:cs="Arial"/>
        </w:rPr>
      </w:pPr>
      <w:r w:rsidRPr="00E30D07">
        <w:rPr>
          <w:rFonts w:ascii="Arial" w:hAnsi="Arial" w:cs="Arial"/>
        </w:rPr>
        <w:t>har</w:t>
      </w:r>
      <w:r w:rsidR="00984D7D" w:rsidRPr="00E30D07">
        <w:rPr>
          <w:rFonts w:ascii="Arial" w:hAnsi="Arial" w:cs="Arial"/>
        </w:rPr>
        <w:t>monogram rekrutacji (zał. nr 3),</w:t>
      </w:r>
    </w:p>
    <w:p w14:paraId="4BE78AE8" w14:textId="77777777" w:rsidR="00B77E66" w:rsidRPr="00E30D07" w:rsidRDefault="00B77E66" w:rsidP="007417C7">
      <w:pPr>
        <w:pStyle w:val="Bezodstpw"/>
        <w:numPr>
          <w:ilvl w:val="0"/>
          <w:numId w:val="7"/>
        </w:numPr>
        <w:ind w:left="924" w:hanging="357"/>
        <w:jc w:val="both"/>
        <w:rPr>
          <w:rFonts w:ascii="Arial" w:hAnsi="Arial" w:cs="Arial"/>
        </w:rPr>
      </w:pPr>
      <w:r w:rsidRPr="00E30D07">
        <w:rPr>
          <w:rFonts w:ascii="Arial" w:hAnsi="Arial" w:cs="Arial"/>
          <w:bCs/>
        </w:rPr>
        <w:t xml:space="preserve">wyjaśnienie pojęć - wymagane dokumenty (zał. nr </w:t>
      </w:r>
      <w:r w:rsidR="00E765F3">
        <w:rPr>
          <w:rFonts w:ascii="Arial" w:hAnsi="Arial" w:cs="Arial"/>
          <w:bCs/>
        </w:rPr>
        <w:t>4</w:t>
      </w:r>
      <w:r w:rsidRPr="00E30D07">
        <w:rPr>
          <w:rFonts w:ascii="Arial" w:hAnsi="Arial" w:cs="Arial"/>
          <w:bCs/>
        </w:rPr>
        <w:t>),</w:t>
      </w:r>
    </w:p>
    <w:p w14:paraId="0CC8BD34" w14:textId="01FD0BAF" w:rsidR="00133253" w:rsidRDefault="00133253" w:rsidP="007417C7">
      <w:pPr>
        <w:pStyle w:val="Bezodstpw"/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rekrutacyjna działa od dnia powołania </w:t>
      </w:r>
      <w:proofErr w:type="spellStart"/>
      <w:r w:rsidR="00915407">
        <w:rPr>
          <w:rFonts w:ascii="Arial" w:hAnsi="Arial" w:cs="Arial"/>
        </w:rPr>
        <w:t>t.j</w:t>
      </w:r>
      <w:proofErr w:type="spellEnd"/>
      <w:r w:rsidR="00915407">
        <w:rPr>
          <w:rFonts w:ascii="Arial" w:hAnsi="Arial" w:cs="Arial"/>
        </w:rPr>
        <w:t xml:space="preserve">. </w:t>
      </w:r>
      <w:r w:rsidR="00CA173C">
        <w:rPr>
          <w:rFonts w:ascii="Arial" w:hAnsi="Arial" w:cs="Arial"/>
        </w:rPr>
        <w:t>25</w:t>
      </w:r>
      <w:r w:rsidR="00493349">
        <w:rPr>
          <w:rFonts w:ascii="Arial" w:hAnsi="Arial" w:cs="Arial"/>
        </w:rPr>
        <w:t xml:space="preserve"> </w:t>
      </w:r>
      <w:r w:rsidR="00CA173C">
        <w:rPr>
          <w:rFonts w:ascii="Arial" w:hAnsi="Arial" w:cs="Arial"/>
        </w:rPr>
        <w:t xml:space="preserve">stycznia </w:t>
      </w:r>
      <w:r w:rsidR="00493349">
        <w:rPr>
          <w:rFonts w:ascii="Arial" w:hAnsi="Arial" w:cs="Arial"/>
        </w:rPr>
        <w:t>20</w:t>
      </w:r>
      <w:r w:rsidR="00CC33B9">
        <w:rPr>
          <w:rFonts w:ascii="Arial" w:hAnsi="Arial" w:cs="Arial"/>
        </w:rPr>
        <w:t>2</w:t>
      </w:r>
      <w:r w:rsidR="00DA471B">
        <w:rPr>
          <w:rFonts w:ascii="Arial" w:hAnsi="Arial" w:cs="Arial"/>
        </w:rPr>
        <w:t>4</w:t>
      </w:r>
      <w:r w:rsidR="00915407" w:rsidRPr="00FE13A8">
        <w:rPr>
          <w:rFonts w:ascii="Arial" w:hAnsi="Arial" w:cs="Arial"/>
        </w:rPr>
        <w:t xml:space="preserve"> r.</w:t>
      </w:r>
      <w:r w:rsidR="0005335F" w:rsidRPr="0005335F">
        <w:rPr>
          <w:rFonts w:ascii="Arial" w:hAnsi="Arial" w:cs="Arial"/>
        </w:rPr>
        <w:t xml:space="preserve"> </w:t>
      </w:r>
      <w:r w:rsidR="00493349">
        <w:rPr>
          <w:rFonts w:ascii="Arial" w:hAnsi="Arial" w:cs="Arial"/>
        </w:rPr>
        <w:t>do 31 sierpnia 20</w:t>
      </w:r>
      <w:r w:rsidR="00CC33B9">
        <w:rPr>
          <w:rFonts w:ascii="Arial" w:hAnsi="Arial" w:cs="Arial"/>
        </w:rPr>
        <w:t>2</w:t>
      </w:r>
      <w:r w:rsidR="00DA471B">
        <w:rPr>
          <w:rFonts w:ascii="Arial" w:hAnsi="Arial" w:cs="Arial"/>
        </w:rPr>
        <w:t>4</w:t>
      </w:r>
      <w:r w:rsidR="007417C7">
        <w:rPr>
          <w:rFonts w:ascii="Arial" w:hAnsi="Arial" w:cs="Arial"/>
        </w:rPr>
        <w:t xml:space="preserve"> </w:t>
      </w:r>
      <w:r w:rsidR="0005335F">
        <w:rPr>
          <w:rFonts w:ascii="Arial" w:hAnsi="Arial" w:cs="Arial"/>
        </w:rPr>
        <w:t>roku</w:t>
      </w:r>
      <w:r w:rsidR="00E51238">
        <w:rPr>
          <w:rFonts w:ascii="Arial" w:hAnsi="Arial" w:cs="Arial"/>
        </w:rPr>
        <w:t>,</w:t>
      </w:r>
      <w:r w:rsidR="0005335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 zakończenia postępowania rekrutacyjnego.</w:t>
      </w:r>
    </w:p>
    <w:p w14:paraId="0C0F1BFB" w14:textId="5202E4DE" w:rsidR="00F91B16" w:rsidRPr="002F7A91" w:rsidRDefault="006F43D2" w:rsidP="007417C7">
      <w:pPr>
        <w:pStyle w:val="Bezodstpw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6F43D2">
        <w:rPr>
          <w:rFonts w:ascii="Arial" w:hAnsi="Arial" w:cs="Arial"/>
        </w:rPr>
        <w:t xml:space="preserve">Niniejszy regulamin obowiązuje od dnia </w:t>
      </w:r>
      <w:r w:rsidR="006F3BFC">
        <w:rPr>
          <w:rFonts w:ascii="Arial" w:hAnsi="Arial" w:cs="Arial"/>
        </w:rPr>
        <w:t>25</w:t>
      </w:r>
      <w:r w:rsidRPr="006F43D2">
        <w:rPr>
          <w:rFonts w:ascii="Arial" w:hAnsi="Arial" w:cs="Arial"/>
        </w:rPr>
        <w:t>.0</w:t>
      </w:r>
      <w:r w:rsidR="006F3BFC">
        <w:rPr>
          <w:rFonts w:ascii="Arial" w:hAnsi="Arial" w:cs="Arial"/>
        </w:rPr>
        <w:t>1</w:t>
      </w:r>
      <w:r w:rsidRPr="006F43D2">
        <w:rPr>
          <w:rFonts w:ascii="Arial" w:hAnsi="Arial" w:cs="Arial"/>
        </w:rPr>
        <w:t>.202</w:t>
      </w:r>
      <w:r w:rsidR="00DA471B">
        <w:rPr>
          <w:rFonts w:ascii="Arial" w:hAnsi="Arial" w:cs="Arial"/>
        </w:rPr>
        <w:t>4</w:t>
      </w:r>
      <w:r w:rsidRPr="006F43D2">
        <w:rPr>
          <w:rFonts w:ascii="Arial" w:hAnsi="Arial" w:cs="Arial"/>
        </w:rPr>
        <w:t xml:space="preserve"> r.</w:t>
      </w:r>
    </w:p>
    <w:p w14:paraId="3AB1267A" w14:textId="77777777" w:rsidR="007417C7" w:rsidRDefault="007417C7" w:rsidP="00E9728F">
      <w:pPr>
        <w:pStyle w:val="Bezodstpw"/>
        <w:ind w:left="4956" w:firstLine="708"/>
        <w:rPr>
          <w:rFonts w:ascii="Arial" w:hAnsi="Arial" w:cs="Arial"/>
        </w:rPr>
      </w:pPr>
    </w:p>
    <w:p w14:paraId="391DFC4C" w14:textId="77777777" w:rsidR="007417C7" w:rsidRDefault="007417C7" w:rsidP="00E9728F">
      <w:pPr>
        <w:pStyle w:val="Bezodstpw"/>
        <w:ind w:left="4956" w:firstLine="708"/>
        <w:rPr>
          <w:rFonts w:ascii="Arial" w:hAnsi="Arial" w:cs="Arial"/>
        </w:rPr>
      </w:pPr>
    </w:p>
    <w:p w14:paraId="4E64D19D" w14:textId="77777777" w:rsidR="007417C7" w:rsidRDefault="007417C7" w:rsidP="00E9728F">
      <w:pPr>
        <w:pStyle w:val="Bezodstpw"/>
        <w:ind w:left="4956" w:firstLine="708"/>
        <w:rPr>
          <w:rFonts w:ascii="Arial" w:hAnsi="Arial" w:cs="Arial"/>
        </w:rPr>
      </w:pPr>
    </w:p>
    <w:p w14:paraId="0CCA645B" w14:textId="77777777" w:rsidR="002F7A91" w:rsidRDefault="002F7A91" w:rsidP="00E9728F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B78B540" w14:textId="753E1EF8" w:rsidR="004C0DDC" w:rsidRDefault="00FE13A8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</w:t>
      </w:r>
      <w:r w:rsidR="00D15B46">
        <w:rPr>
          <w:rFonts w:ascii="Arial" w:hAnsi="Arial" w:cs="Arial"/>
          <w:sz w:val="20"/>
          <w:szCs w:val="20"/>
        </w:rPr>
        <w:t>lewiska</w:t>
      </w:r>
      <w:r w:rsidR="006F42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F4E25">
        <w:rPr>
          <w:rFonts w:ascii="Arial" w:hAnsi="Arial" w:cs="Arial"/>
          <w:sz w:val="20"/>
          <w:szCs w:val="20"/>
        </w:rPr>
        <w:t xml:space="preserve">dnia </w:t>
      </w:r>
      <w:r w:rsidR="006F3BFC">
        <w:rPr>
          <w:rFonts w:ascii="Arial" w:hAnsi="Arial" w:cs="Arial"/>
          <w:sz w:val="20"/>
          <w:szCs w:val="20"/>
        </w:rPr>
        <w:t>25</w:t>
      </w:r>
      <w:r w:rsidR="00493349">
        <w:rPr>
          <w:rFonts w:ascii="Arial" w:hAnsi="Arial" w:cs="Arial"/>
          <w:sz w:val="20"/>
          <w:szCs w:val="20"/>
        </w:rPr>
        <w:t>.0</w:t>
      </w:r>
      <w:r w:rsidR="006F3BFC">
        <w:rPr>
          <w:rFonts w:ascii="Arial" w:hAnsi="Arial" w:cs="Arial"/>
          <w:sz w:val="20"/>
          <w:szCs w:val="20"/>
        </w:rPr>
        <w:t>1</w:t>
      </w:r>
      <w:r w:rsidR="00493349">
        <w:rPr>
          <w:rFonts w:ascii="Arial" w:hAnsi="Arial" w:cs="Arial"/>
          <w:sz w:val="20"/>
          <w:szCs w:val="20"/>
        </w:rPr>
        <w:t>.20</w:t>
      </w:r>
      <w:r w:rsidR="00333792">
        <w:rPr>
          <w:rFonts w:ascii="Arial" w:hAnsi="Arial" w:cs="Arial"/>
          <w:sz w:val="20"/>
          <w:szCs w:val="20"/>
        </w:rPr>
        <w:t>2</w:t>
      </w:r>
      <w:r w:rsidR="00DA471B">
        <w:rPr>
          <w:rFonts w:ascii="Arial" w:hAnsi="Arial" w:cs="Arial"/>
          <w:sz w:val="20"/>
          <w:szCs w:val="20"/>
        </w:rPr>
        <w:t>4</w:t>
      </w:r>
      <w:r w:rsidR="00A11CEC">
        <w:rPr>
          <w:rFonts w:ascii="Arial" w:hAnsi="Arial" w:cs="Arial"/>
          <w:sz w:val="20"/>
          <w:szCs w:val="20"/>
        </w:rPr>
        <w:t xml:space="preserve"> r.</w:t>
      </w:r>
      <w:r w:rsidR="006F42EE">
        <w:rPr>
          <w:rFonts w:ascii="Arial" w:hAnsi="Arial" w:cs="Arial"/>
          <w:sz w:val="20"/>
          <w:szCs w:val="20"/>
        </w:rPr>
        <w:tab/>
      </w:r>
      <w:r w:rsidR="006F42EE">
        <w:rPr>
          <w:rFonts w:ascii="Arial" w:hAnsi="Arial" w:cs="Arial"/>
          <w:sz w:val="20"/>
          <w:szCs w:val="20"/>
        </w:rPr>
        <w:tab/>
      </w:r>
      <w:r w:rsidR="006F42EE">
        <w:rPr>
          <w:rFonts w:ascii="Arial" w:hAnsi="Arial" w:cs="Arial"/>
          <w:sz w:val="20"/>
          <w:szCs w:val="20"/>
        </w:rPr>
        <w:tab/>
      </w:r>
      <w:r w:rsidR="006F42EE">
        <w:rPr>
          <w:rFonts w:ascii="Arial" w:hAnsi="Arial" w:cs="Arial"/>
          <w:sz w:val="20"/>
          <w:szCs w:val="20"/>
        </w:rPr>
        <w:tab/>
      </w:r>
      <w:r w:rsidR="00C7087F">
        <w:rPr>
          <w:rFonts w:ascii="Arial" w:hAnsi="Arial" w:cs="Arial"/>
          <w:sz w:val="20"/>
          <w:szCs w:val="20"/>
        </w:rPr>
        <w:t xml:space="preserve">    </w:t>
      </w:r>
      <w:r w:rsidR="00C7087F">
        <w:rPr>
          <w:rFonts w:ascii="Arial" w:hAnsi="Arial" w:cs="Arial"/>
          <w:sz w:val="20"/>
          <w:szCs w:val="20"/>
        </w:rPr>
        <w:tab/>
      </w:r>
      <w:r w:rsidR="00C7087F" w:rsidRPr="00FF0B95">
        <w:rPr>
          <w:rFonts w:ascii="Arial" w:hAnsi="Arial" w:cs="Arial"/>
          <w:sz w:val="16"/>
          <w:szCs w:val="16"/>
        </w:rPr>
        <w:t xml:space="preserve">       (</w:t>
      </w:r>
      <w:r w:rsidR="006F42EE" w:rsidRPr="00FF0B95">
        <w:rPr>
          <w:rFonts w:ascii="Arial" w:hAnsi="Arial" w:cs="Arial"/>
          <w:sz w:val="16"/>
          <w:szCs w:val="16"/>
        </w:rPr>
        <w:t>podpis dyrektora</w:t>
      </w:r>
      <w:r w:rsidR="00C7087F" w:rsidRPr="00FF0B95">
        <w:rPr>
          <w:rFonts w:ascii="Arial" w:hAnsi="Arial" w:cs="Arial"/>
          <w:sz w:val="16"/>
          <w:szCs w:val="16"/>
        </w:rPr>
        <w:t xml:space="preserve"> przedszkola)</w:t>
      </w:r>
    </w:p>
    <w:p w14:paraId="70CE28F2" w14:textId="77777777" w:rsidR="00044DAF" w:rsidRDefault="00044DAF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005BDCE" w14:textId="77777777" w:rsidR="00044DAF" w:rsidRDefault="00044DAF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74F6545" w14:textId="6B36FEB0" w:rsidR="00B00405" w:rsidRDefault="00B00405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7D583AC" w14:textId="15294051" w:rsidR="00DA471B" w:rsidRDefault="00DA471B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A952D4E" w14:textId="77F7E6EB" w:rsidR="00DA471B" w:rsidRDefault="00DA471B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7C62C08D" w14:textId="7381D2BC" w:rsidR="00DA471B" w:rsidRDefault="00DA471B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67E7DB1" w14:textId="4DA8D1D5" w:rsidR="00DA471B" w:rsidRDefault="00DA471B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086ACBF" w14:textId="299E0975" w:rsidR="00DA471B" w:rsidRDefault="00DA471B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EDDA0D3" w14:textId="076F97E5" w:rsidR="00DA471B" w:rsidRDefault="00DA471B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F22EC7A" w14:textId="77777777" w:rsidR="00DA471B" w:rsidRDefault="00DA471B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7BCB447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9105D2C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06A4A36F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2E0C58E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5E1D671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5A9175C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9385C11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07B0B3D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3788F29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1740EA6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2C170AD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63D0C90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DFDF3FD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59EFE996" w14:textId="77777777" w:rsidR="009217AA" w:rsidRDefault="009217AA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BECF54F" w14:textId="77777777" w:rsidR="00B00405" w:rsidRDefault="00B00405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7C8BD174" w14:textId="77777777" w:rsidR="00B00405" w:rsidRDefault="00B00405" w:rsidP="00E9728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AEF55CA" w14:textId="77777777" w:rsidR="00B00405" w:rsidRPr="00E9728F" w:rsidRDefault="00B00405" w:rsidP="00E9728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ABAE997" w14:textId="77777777" w:rsidR="00BF1CA9" w:rsidRDefault="002C301E" w:rsidP="00BF1CA9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BF1CA9">
        <w:rPr>
          <w:rFonts w:ascii="Arial" w:hAnsi="Arial" w:cs="Arial"/>
          <w:b/>
          <w:i/>
          <w:sz w:val="20"/>
          <w:szCs w:val="20"/>
        </w:rPr>
        <w:t>Załącznik nr 1</w:t>
      </w:r>
    </w:p>
    <w:p w14:paraId="1FA04370" w14:textId="31DCEA3B" w:rsidR="007F27A9" w:rsidRPr="00BF1CA9" w:rsidRDefault="001F0FF8" w:rsidP="00BF1CA9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BF1CA9">
        <w:rPr>
          <w:rFonts w:ascii="Arial" w:hAnsi="Arial" w:cs="Arial"/>
          <w:i/>
          <w:sz w:val="20"/>
          <w:szCs w:val="20"/>
        </w:rPr>
        <w:t>d</w:t>
      </w:r>
      <w:r w:rsidR="007F27A9" w:rsidRPr="00BF1CA9">
        <w:rPr>
          <w:rFonts w:ascii="Arial" w:hAnsi="Arial" w:cs="Arial"/>
          <w:i/>
          <w:sz w:val="20"/>
          <w:szCs w:val="20"/>
        </w:rPr>
        <w:t xml:space="preserve">o Regulaminu </w:t>
      </w:r>
      <w:r w:rsidR="00035123" w:rsidRPr="00BF1CA9">
        <w:rPr>
          <w:rFonts w:ascii="Arial" w:hAnsi="Arial" w:cs="Arial"/>
          <w:i/>
          <w:sz w:val="20"/>
          <w:szCs w:val="20"/>
        </w:rPr>
        <w:t xml:space="preserve">przeprowadzania </w:t>
      </w:r>
      <w:r w:rsidR="007F27A9" w:rsidRPr="00BF1CA9">
        <w:rPr>
          <w:rFonts w:ascii="Arial" w:hAnsi="Arial" w:cs="Arial"/>
          <w:i/>
          <w:sz w:val="20"/>
          <w:szCs w:val="20"/>
        </w:rPr>
        <w:t>r</w:t>
      </w:r>
      <w:r w:rsidR="00EB07D2" w:rsidRPr="00BF1CA9">
        <w:rPr>
          <w:rFonts w:ascii="Arial" w:hAnsi="Arial" w:cs="Arial"/>
          <w:i/>
          <w:sz w:val="20"/>
          <w:szCs w:val="20"/>
        </w:rPr>
        <w:t>ekrutacji</w:t>
      </w:r>
      <w:r w:rsidR="00035123" w:rsidRPr="00BF1CA9">
        <w:rPr>
          <w:rFonts w:ascii="Arial" w:hAnsi="Arial" w:cs="Arial"/>
          <w:i/>
          <w:sz w:val="20"/>
          <w:szCs w:val="20"/>
        </w:rPr>
        <w:t xml:space="preserve"> do</w:t>
      </w:r>
      <w:r w:rsidRPr="00BF1CA9">
        <w:rPr>
          <w:rFonts w:ascii="Arial" w:hAnsi="Arial" w:cs="Arial"/>
          <w:i/>
          <w:sz w:val="20"/>
          <w:szCs w:val="20"/>
        </w:rPr>
        <w:t xml:space="preserve"> </w:t>
      </w:r>
      <w:r w:rsidR="00E91726" w:rsidRPr="00BF1CA9">
        <w:rPr>
          <w:rFonts w:ascii="Arial" w:hAnsi="Arial" w:cs="Arial"/>
          <w:i/>
          <w:sz w:val="20"/>
          <w:szCs w:val="20"/>
        </w:rPr>
        <w:t xml:space="preserve">Publicznego </w:t>
      </w:r>
      <w:r w:rsidR="007F27A9" w:rsidRPr="00BF1CA9">
        <w:rPr>
          <w:rFonts w:ascii="Arial" w:hAnsi="Arial" w:cs="Arial"/>
          <w:i/>
          <w:sz w:val="20"/>
          <w:szCs w:val="20"/>
        </w:rPr>
        <w:t xml:space="preserve">Przedszkola </w:t>
      </w:r>
      <w:r w:rsidR="009217AA">
        <w:rPr>
          <w:rFonts w:ascii="Arial" w:hAnsi="Arial" w:cs="Arial"/>
          <w:i/>
          <w:sz w:val="20"/>
          <w:szCs w:val="20"/>
        </w:rPr>
        <w:t>Niebieski Balonik</w:t>
      </w:r>
      <w:r w:rsidR="00BF1CA9">
        <w:rPr>
          <w:rFonts w:ascii="Arial" w:hAnsi="Arial" w:cs="Arial"/>
          <w:i/>
          <w:sz w:val="20"/>
          <w:szCs w:val="20"/>
        </w:rPr>
        <w:br/>
        <w:t xml:space="preserve"> </w:t>
      </w:r>
      <w:r w:rsidR="00E91726" w:rsidRPr="00BF1CA9">
        <w:rPr>
          <w:rFonts w:ascii="Arial" w:hAnsi="Arial" w:cs="Arial"/>
          <w:i/>
          <w:sz w:val="20"/>
          <w:szCs w:val="20"/>
        </w:rPr>
        <w:t>w Plewiskach</w:t>
      </w:r>
    </w:p>
    <w:p w14:paraId="6247E3A5" w14:textId="77777777" w:rsidR="002C301E" w:rsidRDefault="002C301E" w:rsidP="002C301E">
      <w:pPr>
        <w:pStyle w:val="Bezodstpw"/>
        <w:rPr>
          <w:rFonts w:ascii="Arial" w:hAnsi="Arial" w:cs="Arial"/>
          <w:sz w:val="20"/>
          <w:szCs w:val="20"/>
        </w:rPr>
      </w:pPr>
    </w:p>
    <w:p w14:paraId="7AF5277A" w14:textId="77777777" w:rsidR="003D2141" w:rsidRDefault="003D2141" w:rsidP="00D5401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9F85ACC" w14:textId="77777777" w:rsidR="00035123" w:rsidRDefault="00035123" w:rsidP="002C30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7C0181B" w14:textId="77777777" w:rsidR="002C301E" w:rsidRDefault="002E5BC7" w:rsidP="002C30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KRYTERIA GŁÓWNE - </w:t>
      </w:r>
      <w:r w:rsidR="002C301E" w:rsidRPr="008E471F">
        <w:rPr>
          <w:rFonts w:ascii="Arial" w:hAnsi="Arial" w:cs="Arial"/>
          <w:b/>
          <w:sz w:val="24"/>
          <w:szCs w:val="24"/>
        </w:rPr>
        <w:t>WARTOŚCI PUNKTOWE DLA KRYTERIÓW PIERWSZEŃSTWA</w:t>
      </w:r>
      <w:r w:rsidR="003D7300">
        <w:rPr>
          <w:rFonts w:ascii="Arial" w:hAnsi="Arial" w:cs="Arial"/>
          <w:b/>
          <w:sz w:val="24"/>
          <w:szCs w:val="24"/>
        </w:rPr>
        <w:t xml:space="preserve"> (USTAWOWE)</w:t>
      </w:r>
    </w:p>
    <w:p w14:paraId="5F698F09" w14:textId="77777777" w:rsidR="002E5BC7" w:rsidRPr="008E471F" w:rsidRDefault="002E5BC7" w:rsidP="002C30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FA13431" w14:textId="77777777" w:rsidR="002E5BC7" w:rsidRPr="002E5BC7" w:rsidRDefault="002E5BC7" w:rsidP="002E5BC7">
      <w:pPr>
        <w:pStyle w:val="Bezodstpw"/>
        <w:jc w:val="center"/>
        <w:rPr>
          <w:rFonts w:ascii="Arial" w:hAnsi="Arial" w:cs="Arial"/>
        </w:rPr>
      </w:pPr>
      <w:r w:rsidRPr="002E5BC7">
        <w:rPr>
          <w:rFonts w:ascii="Arial" w:hAnsi="Arial" w:cs="Arial"/>
          <w:sz w:val="24"/>
          <w:szCs w:val="24"/>
        </w:rPr>
        <w:t>(I etap postępowania rekrutacyjnego</w:t>
      </w:r>
      <w:r w:rsidR="00404531">
        <w:rPr>
          <w:rFonts w:ascii="Arial" w:hAnsi="Arial" w:cs="Arial"/>
          <w:sz w:val="24"/>
          <w:szCs w:val="24"/>
        </w:rPr>
        <w:t xml:space="preserve">, na podstawie </w:t>
      </w:r>
      <w:r w:rsidRPr="002E5BC7">
        <w:rPr>
          <w:rFonts w:ascii="Arial" w:hAnsi="Arial" w:cs="Arial"/>
          <w:sz w:val="24"/>
          <w:szCs w:val="24"/>
        </w:rPr>
        <w:t>art. 131 ust. 1 ustawy Prawo oświatowe)</w:t>
      </w:r>
    </w:p>
    <w:p w14:paraId="165C3989" w14:textId="77777777" w:rsidR="002E5BC7" w:rsidRDefault="002E5BC7" w:rsidP="00EE4F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B17E873" w14:textId="77777777" w:rsidR="007F27A9" w:rsidRDefault="007F27A9" w:rsidP="00EE4F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F3D8003" w14:textId="77777777" w:rsidR="00035123" w:rsidRPr="00EE4F05" w:rsidRDefault="00035123" w:rsidP="00EE4F0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564ACDC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2484F7C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06"/>
        <w:gridCol w:w="1965"/>
      </w:tblGrid>
      <w:tr w:rsidR="00252CE6" w:rsidRPr="005919CD" w14:paraId="2B83BDBC" w14:textId="77777777" w:rsidTr="00975A7B">
        <w:tc>
          <w:tcPr>
            <w:tcW w:w="817" w:type="dxa"/>
            <w:vAlign w:val="center"/>
          </w:tcPr>
          <w:p w14:paraId="6B1E2089" w14:textId="77777777" w:rsidR="00252CE6" w:rsidRPr="005919CD" w:rsidRDefault="00252CE6" w:rsidP="00975A7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919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06" w:type="dxa"/>
            <w:vAlign w:val="center"/>
          </w:tcPr>
          <w:p w14:paraId="7DD31576" w14:textId="77777777" w:rsidR="00252CE6" w:rsidRPr="005919CD" w:rsidRDefault="00252CE6" w:rsidP="00975A7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14:paraId="25EB4D13" w14:textId="77777777" w:rsidR="00252CE6" w:rsidRPr="005919CD" w:rsidRDefault="00252CE6" w:rsidP="00975A7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919CD">
              <w:rPr>
                <w:rFonts w:ascii="Arial" w:hAnsi="Arial" w:cs="Arial"/>
                <w:b/>
              </w:rPr>
              <w:t>KRYTERIUM</w:t>
            </w:r>
          </w:p>
          <w:p w14:paraId="4EF89975" w14:textId="77777777" w:rsidR="00252CE6" w:rsidRPr="005919CD" w:rsidRDefault="00252CE6" w:rsidP="00975A7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  <w:vAlign w:val="center"/>
          </w:tcPr>
          <w:p w14:paraId="32240941" w14:textId="77777777" w:rsidR="00252CE6" w:rsidRPr="005919CD" w:rsidRDefault="00252CE6" w:rsidP="00975A7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919CD">
              <w:rPr>
                <w:rFonts w:ascii="Arial" w:hAnsi="Arial" w:cs="Arial"/>
                <w:b/>
              </w:rPr>
              <w:t>WARTOŚ</w:t>
            </w:r>
            <w:r w:rsidR="00792664">
              <w:rPr>
                <w:rFonts w:ascii="Arial" w:hAnsi="Arial" w:cs="Arial"/>
                <w:b/>
              </w:rPr>
              <w:t>Ć</w:t>
            </w:r>
            <w:r w:rsidRPr="005919CD">
              <w:rPr>
                <w:rFonts w:ascii="Arial" w:hAnsi="Arial" w:cs="Arial"/>
                <w:b/>
              </w:rPr>
              <w:t xml:space="preserve"> PUNKTU</w:t>
            </w:r>
          </w:p>
        </w:tc>
      </w:tr>
      <w:tr w:rsidR="00252CE6" w:rsidRPr="005919CD" w14:paraId="41AE5E84" w14:textId="77777777" w:rsidTr="00975A7B">
        <w:tc>
          <w:tcPr>
            <w:tcW w:w="817" w:type="dxa"/>
          </w:tcPr>
          <w:p w14:paraId="781294D5" w14:textId="77777777" w:rsidR="00252CE6" w:rsidRPr="005919CD" w:rsidRDefault="00252CE6" w:rsidP="004A65C9">
            <w:pPr>
              <w:pStyle w:val="Bezodstpw"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7BE4B0C7" w14:textId="77777777" w:rsidR="00252CE6" w:rsidRPr="005919CD" w:rsidRDefault="00FF7CAE" w:rsidP="00975A7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52CE6" w:rsidRPr="005919CD">
              <w:rPr>
                <w:rFonts w:ascii="Arial" w:hAnsi="Arial" w:cs="Arial"/>
              </w:rPr>
              <w:t>ielodzietność rodziny kandydata</w:t>
            </w:r>
          </w:p>
          <w:p w14:paraId="0F5EB6CF" w14:textId="77777777" w:rsidR="00252CE6" w:rsidRPr="005919CD" w:rsidRDefault="00252CE6" w:rsidP="00975A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3F97E80F" w14:textId="77777777" w:rsidR="00252CE6" w:rsidRPr="005919CD" w:rsidRDefault="009D60EC" w:rsidP="00975A7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CE6" w:rsidRPr="005919CD" w14:paraId="2EC2B2FA" w14:textId="77777777" w:rsidTr="00975A7B">
        <w:tc>
          <w:tcPr>
            <w:tcW w:w="817" w:type="dxa"/>
          </w:tcPr>
          <w:p w14:paraId="596CCA57" w14:textId="77777777" w:rsidR="00252CE6" w:rsidRPr="005919CD" w:rsidRDefault="00252CE6" w:rsidP="004A65C9">
            <w:pPr>
              <w:pStyle w:val="Bezodstpw"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3D9B4405" w14:textId="77777777" w:rsidR="00252CE6" w:rsidRPr="005919CD" w:rsidRDefault="00FF7CAE" w:rsidP="00975A7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52CE6" w:rsidRPr="005919CD">
              <w:rPr>
                <w:rFonts w:ascii="Arial" w:hAnsi="Arial" w:cs="Arial"/>
              </w:rPr>
              <w:t>iepełnosprawność kandydata</w:t>
            </w:r>
          </w:p>
          <w:p w14:paraId="088D5A8C" w14:textId="77777777" w:rsidR="00252CE6" w:rsidRPr="005919CD" w:rsidRDefault="00252CE6" w:rsidP="00975A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31D76176" w14:textId="77777777" w:rsidR="00252CE6" w:rsidRPr="005919CD" w:rsidRDefault="009D60EC" w:rsidP="00975A7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CE6" w:rsidRPr="005919CD" w14:paraId="414CFCDA" w14:textId="77777777" w:rsidTr="00975A7B">
        <w:tc>
          <w:tcPr>
            <w:tcW w:w="817" w:type="dxa"/>
          </w:tcPr>
          <w:p w14:paraId="7E58E2C1" w14:textId="77777777" w:rsidR="00252CE6" w:rsidRPr="005919CD" w:rsidRDefault="00252CE6" w:rsidP="004A65C9">
            <w:pPr>
              <w:pStyle w:val="Bezodstpw"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33000053" w14:textId="77777777" w:rsidR="00252CE6" w:rsidRPr="005919CD" w:rsidRDefault="00FF7CAE" w:rsidP="00975A7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52CE6" w:rsidRPr="005919CD">
              <w:rPr>
                <w:rFonts w:ascii="Arial" w:hAnsi="Arial" w:cs="Arial"/>
              </w:rPr>
              <w:t>iepełnosprawność jednego z rodziców kandydata</w:t>
            </w:r>
          </w:p>
          <w:p w14:paraId="22192D85" w14:textId="77777777" w:rsidR="00252CE6" w:rsidRPr="005919CD" w:rsidRDefault="00252CE6" w:rsidP="00975A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3AF41817" w14:textId="77777777" w:rsidR="00252CE6" w:rsidRPr="005919CD" w:rsidRDefault="009D60EC" w:rsidP="00975A7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CE6" w:rsidRPr="005919CD" w14:paraId="3593F277" w14:textId="77777777" w:rsidTr="00975A7B">
        <w:tc>
          <w:tcPr>
            <w:tcW w:w="817" w:type="dxa"/>
          </w:tcPr>
          <w:p w14:paraId="418D1083" w14:textId="77777777" w:rsidR="00252CE6" w:rsidRPr="005919CD" w:rsidRDefault="00252CE6" w:rsidP="004A65C9">
            <w:pPr>
              <w:pStyle w:val="Bezodstpw"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5BBF38D8" w14:textId="77777777" w:rsidR="00252CE6" w:rsidRPr="005919CD" w:rsidRDefault="00FF7CAE" w:rsidP="00975A7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52CE6" w:rsidRPr="005919CD">
              <w:rPr>
                <w:rFonts w:ascii="Arial" w:hAnsi="Arial" w:cs="Arial"/>
              </w:rPr>
              <w:t>iepełnosprawność obojga rodziców kandydata</w:t>
            </w:r>
          </w:p>
          <w:p w14:paraId="51F4ACB4" w14:textId="77777777" w:rsidR="00252CE6" w:rsidRPr="005919CD" w:rsidRDefault="00252CE6" w:rsidP="00975A7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965" w:type="dxa"/>
            <w:vAlign w:val="center"/>
          </w:tcPr>
          <w:p w14:paraId="3292675C" w14:textId="77777777" w:rsidR="00252CE6" w:rsidRPr="005919CD" w:rsidRDefault="009D60EC" w:rsidP="00975A7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CE6" w:rsidRPr="005919CD" w14:paraId="7A3D66BD" w14:textId="77777777" w:rsidTr="00975A7B">
        <w:tc>
          <w:tcPr>
            <w:tcW w:w="817" w:type="dxa"/>
          </w:tcPr>
          <w:p w14:paraId="07C981FF" w14:textId="77777777" w:rsidR="00252CE6" w:rsidRPr="005919CD" w:rsidRDefault="00252CE6" w:rsidP="004A65C9">
            <w:pPr>
              <w:pStyle w:val="Bezodstpw"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588CC10B" w14:textId="77777777" w:rsidR="00252CE6" w:rsidRPr="005919CD" w:rsidRDefault="00FF7CAE" w:rsidP="00975A7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52CE6" w:rsidRPr="005919CD">
              <w:rPr>
                <w:rFonts w:ascii="Arial" w:hAnsi="Arial" w:cs="Arial"/>
              </w:rPr>
              <w:t>iepełnosprawność rodzeństwa kandydata</w:t>
            </w:r>
          </w:p>
          <w:p w14:paraId="2AD69FAF" w14:textId="77777777" w:rsidR="00252CE6" w:rsidRPr="005919CD" w:rsidRDefault="00252CE6" w:rsidP="00975A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06B8CA81" w14:textId="77777777" w:rsidR="00252CE6" w:rsidRPr="005919CD" w:rsidRDefault="009D60EC" w:rsidP="00975A7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CE6" w:rsidRPr="005919CD" w14:paraId="73DD6071" w14:textId="77777777" w:rsidTr="00975A7B">
        <w:tc>
          <w:tcPr>
            <w:tcW w:w="817" w:type="dxa"/>
          </w:tcPr>
          <w:p w14:paraId="209B637D" w14:textId="77777777" w:rsidR="00252CE6" w:rsidRPr="005919CD" w:rsidRDefault="00252CE6" w:rsidP="004A65C9">
            <w:pPr>
              <w:pStyle w:val="Bezodstpw"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04446B96" w14:textId="77777777" w:rsidR="00252CE6" w:rsidRPr="005919CD" w:rsidRDefault="00FF7CAE" w:rsidP="00975A7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52CE6" w:rsidRPr="005919CD">
              <w:rPr>
                <w:rFonts w:ascii="Arial" w:hAnsi="Arial" w:cs="Arial"/>
              </w:rPr>
              <w:t>amotne wychowywanie kandydata w rodzinie</w:t>
            </w:r>
          </w:p>
          <w:p w14:paraId="4FDFFD4F" w14:textId="77777777" w:rsidR="00252CE6" w:rsidRPr="005919CD" w:rsidRDefault="00252CE6" w:rsidP="00975A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5F0592CB" w14:textId="77777777" w:rsidR="00252CE6" w:rsidRPr="005919CD" w:rsidRDefault="009D60EC" w:rsidP="00975A7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2CE6" w:rsidRPr="005919CD" w14:paraId="7AD7A8C3" w14:textId="77777777" w:rsidTr="00975A7B">
        <w:tc>
          <w:tcPr>
            <w:tcW w:w="817" w:type="dxa"/>
          </w:tcPr>
          <w:p w14:paraId="0EC9C212" w14:textId="77777777" w:rsidR="00252CE6" w:rsidRPr="005919CD" w:rsidRDefault="00252CE6" w:rsidP="004A65C9">
            <w:pPr>
              <w:pStyle w:val="Bezodstpw"/>
              <w:numPr>
                <w:ilvl w:val="0"/>
                <w:numId w:val="1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6D26D91E" w14:textId="77777777" w:rsidR="00252CE6" w:rsidRPr="005919CD" w:rsidRDefault="00FF7CAE" w:rsidP="00975A7B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52CE6" w:rsidRPr="005919CD">
              <w:rPr>
                <w:rFonts w:ascii="Arial" w:hAnsi="Arial" w:cs="Arial"/>
              </w:rPr>
              <w:t>bjęc</w:t>
            </w:r>
            <w:r w:rsidR="00624C0C">
              <w:rPr>
                <w:rFonts w:ascii="Arial" w:hAnsi="Arial" w:cs="Arial"/>
              </w:rPr>
              <w:t xml:space="preserve">ie kandydata pieczą zastępczą </w:t>
            </w:r>
          </w:p>
          <w:p w14:paraId="06645707" w14:textId="77777777" w:rsidR="00252CE6" w:rsidRPr="005919CD" w:rsidRDefault="00252CE6" w:rsidP="00975A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526B5639" w14:textId="77777777" w:rsidR="00252CE6" w:rsidRPr="005919CD" w:rsidRDefault="009D60EC" w:rsidP="00975A7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3E723BCC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3F6CDDCC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E85A909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8B29482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5F8420C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00ACC41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94ACA3B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53D137F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321D5B7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4109A81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C043C93" w14:textId="77777777" w:rsidR="007F27A9" w:rsidRDefault="007F27A9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994BAF3" w14:textId="77777777" w:rsidR="00252CE6" w:rsidRDefault="00252CE6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9D4FDAD" w14:textId="77777777" w:rsidR="00252CE6" w:rsidRDefault="00252CE6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B14CA5C" w14:textId="77777777" w:rsidR="00252CE6" w:rsidRDefault="00252CE6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7A41692" w14:textId="77777777" w:rsidR="00252CE6" w:rsidRDefault="00252CE6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D02AF22" w14:textId="77777777" w:rsidR="00252CE6" w:rsidRDefault="00252CE6" w:rsidP="002C301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B05B238" w14:textId="77777777" w:rsidR="007F27A9" w:rsidRDefault="007F27A9" w:rsidP="007F27A9">
      <w:pPr>
        <w:pStyle w:val="Bezodstpw"/>
        <w:rPr>
          <w:rFonts w:ascii="Arial" w:hAnsi="Arial" w:cs="Arial"/>
          <w:sz w:val="20"/>
          <w:szCs w:val="20"/>
        </w:rPr>
      </w:pPr>
    </w:p>
    <w:p w14:paraId="54930CBF" w14:textId="77777777" w:rsidR="003D2141" w:rsidRDefault="003D2141" w:rsidP="007F27A9">
      <w:pPr>
        <w:pStyle w:val="Bezodstpw"/>
        <w:rPr>
          <w:rFonts w:ascii="Arial" w:hAnsi="Arial" w:cs="Arial"/>
          <w:sz w:val="20"/>
          <w:szCs w:val="20"/>
        </w:rPr>
      </w:pPr>
    </w:p>
    <w:p w14:paraId="0CECC95D" w14:textId="77777777" w:rsidR="00526C6A" w:rsidRDefault="00526C6A" w:rsidP="002F7A91">
      <w:pPr>
        <w:pStyle w:val="Bezodstpw"/>
        <w:rPr>
          <w:rFonts w:ascii="Arial" w:hAnsi="Arial" w:cs="Arial"/>
          <w:sz w:val="20"/>
          <w:szCs w:val="20"/>
        </w:rPr>
      </w:pPr>
    </w:p>
    <w:p w14:paraId="24DB8C22" w14:textId="77777777" w:rsidR="00115C76" w:rsidRDefault="00115C76" w:rsidP="002F7A91">
      <w:pPr>
        <w:pStyle w:val="Bezodstpw"/>
        <w:rPr>
          <w:rFonts w:ascii="Arial" w:hAnsi="Arial" w:cs="Arial"/>
          <w:sz w:val="20"/>
          <w:szCs w:val="20"/>
        </w:rPr>
      </w:pPr>
    </w:p>
    <w:p w14:paraId="72F5A257" w14:textId="77777777" w:rsidR="00D5401B" w:rsidRDefault="00D5401B" w:rsidP="00BF1CA9">
      <w:pPr>
        <w:pStyle w:val="Bezodstpw"/>
        <w:rPr>
          <w:rFonts w:ascii="Arial" w:hAnsi="Arial" w:cs="Arial"/>
          <w:b/>
          <w:i/>
        </w:rPr>
      </w:pPr>
    </w:p>
    <w:p w14:paraId="5461CE3A" w14:textId="77777777" w:rsidR="00BF1CA9" w:rsidRDefault="003F3DA6" w:rsidP="00BF1CA9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BF1CA9">
        <w:rPr>
          <w:rFonts w:ascii="Arial" w:hAnsi="Arial" w:cs="Arial"/>
          <w:b/>
          <w:i/>
          <w:sz w:val="20"/>
          <w:szCs w:val="20"/>
        </w:rPr>
        <w:lastRenderedPageBreak/>
        <w:t>Załącznik nr 2</w:t>
      </w:r>
    </w:p>
    <w:p w14:paraId="47317331" w14:textId="395A1867" w:rsidR="00BF1CA9" w:rsidRDefault="006A11B5" w:rsidP="00BF1CA9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F1CA9">
        <w:rPr>
          <w:rFonts w:ascii="Arial" w:hAnsi="Arial" w:cs="Arial"/>
          <w:i/>
          <w:sz w:val="20"/>
          <w:szCs w:val="20"/>
        </w:rPr>
        <w:t xml:space="preserve">do Regulaminu przeprowadzania rekrutacji do Publicznego Przedszkola </w:t>
      </w:r>
      <w:r w:rsidR="009217AA">
        <w:rPr>
          <w:rFonts w:ascii="Arial" w:hAnsi="Arial" w:cs="Arial"/>
          <w:i/>
          <w:sz w:val="20"/>
          <w:szCs w:val="20"/>
        </w:rPr>
        <w:t>Niebieski Balonik</w:t>
      </w:r>
    </w:p>
    <w:p w14:paraId="4F1CFCC3" w14:textId="77777777" w:rsidR="006A11B5" w:rsidRPr="00BF1CA9" w:rsidRDefault="006A11B5" w:rsidP="00BF1CA9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BF1CA9">
        <w:rPr>
          <w:rFonts w:ascii="Arial" w:hAnsi="Arial" w:cs="Arial"/>
          <w:i/>
          <w:sz w:val="20"/>
          <w:szCs w:val="20"/>
        </w:rPr>
        <w:t>w Plewiskach</w:t>
      </w:r>
    </w:p>
    <w:p w14:paraId="26199624" w14:textId="77777777" w:rsidR="003F3DA6" w:rsidRPr="007F27A9" w:rsidRDefault="003F3DA6" w:rsidP="00BF1CA9">
      <w:pPr>
        <w:pStyle w:val="Bezodstpw"/>
        <w:jc w:val="right"/>
        <w:rPr>
          <w:rFonts w:ascii="Arial" w:hAnsi="Arial" w:cs="Arial"/>
          <w:i/>
        </w:rPr>
      </w:pPr>
    </w:p>
    <w:p w14:paraId="3EA199A0" w14:textId="77777777" w:rsidR="003F3DA6" w:rsidRDefault="003F3DA6" w:rsidP="00BF1CA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588F71F4" w14:textId="77777777" w:rsidR="002C06A7" w:rsidRPr="00825476" w:rsidRDefault="0046205E" w:rsidP="00BF1CA9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KRYTERIA DODATKOWE - </w:t>
      </w:r>
      <w:r w:rsidR="003F3DA6" w:rsidRPr="008E471F">
        <w:rPr>
          <w:rFonts w:ascii="Arial" w:hAnsi="Arial" w:cs="Arial"/>
          <w:b/>
          <w:sz w:val="24"/>
          <w:szCs w:val="24"/>
        </w:rPr>
        <w:t>WARTOŚCI PUNKTOWE DLA KRYTERIÓW</w:t>
      </w:r>
      <w:r w:rsidR="003F3DA6">
        <w:rPr>
          <w:rFonts w:ascii="Arial" w:hAnsi="Arial" w:cs="Arial"/>
          <w:b/>
          <w:sz w:val="24"/>
          <w:szCs w:val="24"/>
        </w:rPr>
        <w:t xml:space="preserve"> </w:t>
      </w:r>
      <w:r w:rsidR="00FE4B8E" w:rsidRPr="006A11B5">
        <w:rPr>
          <w:rFonts w:ascii="Arial" w:hAnsi="Arial" w:cs="Arial"/>
          <w:b/>
          <w:sz w:val="24"/>
          <w:szCs w:val="24"/>
        </w:rPr>
        <w:t xml:space="preserve">OKREŚLONYCH PRZEZ </w:t>
      </w:r>
      <w:r w:rsidR="006A11B5">
        <w:rPr>
          <w:rFonts w:ascii="Arial" w:hAnsi="Arial" w:cs="Arial"/>
          <w:b/>
          <w:sz w:val="24"/>
          <w:szCs w:val="24"/>
        </w:rPr>
        <w:t>GMIN</w:t>
      </w:r>
      <w:r>
        <w:rPr>
          <w:rFonts w:ascii="Arial" w:hAnsi="Arial" w:cs="Arial"/>
          <w:b/>
          <w:sz w:val="24"/>
          <w:szCs w:val="24"/>
        </w:rPr>
        <w:t>Ę</w:t>
      </w:r>
      <w:r w:rsidR="006A11B5">
        <w:rPr>
          <w:rFonts w:ascii="Arial" w:hAnsi="Arial" w:cs="Arial"/>
          <w:b/>
          <w:sz w:val="24"/>
          <w:szCs w:val="24"/>
        </w:rPr>
        <w:t xml:space="preserve"> KOMORNIKI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8" w:name="_Hlk520241"/>
    </w:p>
    <w:p w14:paraId="12138DE3" w14:textId="77777777" w:rsidR="002C06A7" w:rsidRDefault="002C06A7" w:rsidP="00BF1CA9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336F4B1" w14:textId="77777777" w:rsidR="003F3DA6" w:rsidRPr="00F3762E" w:rsidRDefault="0046205E" w:rsidP="00BF1CA9">
      <w:pPr>
        <w:pStyle w:val="Bezodstpw"/>
        <w:jc w:val="center"/>
        <w:rPr>
          <w:rFonts w:ascii="Arial" w:hAnsi="Arial" w:cs="Arial"/>
        </w:rPr>
      </w:pPr>
      <w:r w:rsidRPr="00F3762E">
        <w:rPr>
          <w:rFonts w:ascii="Arial" w:hAnsi="Arial" w:cs="Arial"/>
        </w:rPr>
        <w:t xml:space="preserve">(II </w:t>
      </w:r>
      <w:r w:rsidR="002C06A7" w:rsidRPr="00F3762E">
        <w:rPr>
          <w:rFonts w:ascii="Arial" w:hAnsi="Arial" w:cs="Arial"/>
        </w:rPr>
        <w:t>etap postępowania rekrutacyjnego</w:t>
      </w:r>
      <w:bookmarkEnd w:id="8"/>
      <w:r w:rsidR="00404531">
        <w:rPr>
          <w:rFonts w:ascii="Arial" w:hAnsi="Arial" w:cs="Arial"/>
        </w:rPr>
        <w:t xml:space="preserve">, na podstawie </w:t>
      </w:r>
      <w:r w:rsidR="00825476" w:rsidRPr="00F3762E">
        <w:rPr>
          <w:rFonts w:ascii="Arial" w:hAnsi="Arial" w:cs="Arial"/>
        </w:rPr>
        <w:t>uchwał</w:t>
      </w:r>
      <w:r w:rsidR="00404531">
        <w:rPr>
          <w:rFonts w:ascii="Arial" w:hAnsi="Arial" w:cs="Arial"/>
        </w:rPr>
        <w:t>y</w:t>
      </w:r>
      <w:r w:rsidR="00825476" w:rsidRPr="00F3762E">
        <w:rPr>
          <w:rFonts w:ascii="Arial" w:hAnsi="Arial" w:cs="Arial"/>
        </w:rPr>
        <w:t xml:space="preserve"> </w:t>
      </w:r>
      <w:r w:rsidR="00404531" w:rsidRPr="00F3762E">
        <w:rPr>
          <w:rFonts w:ascii="Arial" w:hAnsi="Arial" w:cs="Arial"/>
        </w:rPr>
        <w:t xml:space="preserve">Rady Gminy Komorniki </w:t>
      </w:r>
      <w:r w:rsidR="00404531">
        <w:rPr>
          <w:rFonts w:ascii="Arial" w:hAnsi="Arial" w:cs="Arial"/>
        </w:rPr>
        <w:br/>
      </w:r>
      <w:r w:rsidR="00825476" w:rsidRPr="00F3762E">
        <w:rPr>
          <w:rFonts w:ascii="Arial" w:hAnsi="Arial" w:cs="Arial"/>
        </w:rPr>
        <w:t>nr X</w:t>
      </w:r>
      <w:r w:rsidR="00EB4603">
        <w:rPr>
          <w:rFonts w:ascii="Arial" w:hAnsi="Arial" w:cs="Arial"/>
        </w:rPr>
        <w:t>VIII</w:t>
      </w:r>
      <w:r w:rsidR="00825476" w:rsidRPr="00F3762E">
        <w:rPr>
          <w:rFonts w:ascii="Arial" w:hAnsi="Arial" w:cs="Arial"/>
        </w:rPr>
        <w:t>/</w:t>
      </w:r>
      <w:r w:rsidR="00EB4603">
        <w:rPr>
          <w:rFonts w:ascii="Arial" w:hAnsi="Arial" w:cs="Arial"/>
        </w:rPr>
        <w:t>161</w:t>
      </w:r>
      <w:r w:rsidR="00825476" w:rsidRPr="00F3762E">
        <w:rPr>
          <w:rFonts w:ascii="Arial" w:hAnsi="Arial" w:cs="Arial"/>
        </w:rPr>
        <w:t>/201</w:t>
      </w:r>
      <w:r w:rsidR="00EB4603">
        <w:rPr>
          <w:rFonts w:ascii="Arial" w:hAnsi="Arial" w:cs="Arial"/>
        </w:rPr>
        <w:t>9</w:t>
      </w:r>
      <w:r w:rsidR="00825476" w:rsidRPr="00F3762E">
        <w:rPr>
          <w:rFonts w:ascii="Arial" w:hAnsi="Arial" w:cs="Arial"/>
        </w:rPr>
        <w:t xml:space="preserve"> z dnia </w:t>
      </w:r>
      <w:r w:rsidR="00EB4603">
        <w:rPr>
          <w:rFonts w:ascii="Arial" w:hAnsi="Arial" w:cs="Arial"/>
        </w:rPr>
        <w:t xml:space="preserve">19 grudnia </w:t>
      </w:r>
      <w:r w:rsidR="00825476" w:rsidRPr="00F3762E">
        <w:rPr>
          <w:rFonts w:ascii="Arial" w:hAnsi="Arial" w:cs="Arial"/>
        </w:rPr>
        <w:t>201</w:t>
      </w:r>
      <w:r w:rsidR="00EB4603">
        <w:rPr>
          <w:rFonts w:ascii="Arial" w:hAnsi="Arial" w:cs="Arial"/>
        </w:rPr>
        <w:t>9</w:t>
      </w:r>
      <w:r w:rsidR="00825476" w:rsidRPr="00F3762E">
        <w:rPr>
          <w:rFonts w:ascii="Arial" w:hAnsi="Arial" w:cs="Arial"/>
        </w:rPr>
        <w:t xml:space="preserve"> r.)</w:t>
      </w:r>
    </w:p>
    <w:p w14:paraId="3E55D8C2" w14:textId="77777777" w:rsidR="003F3DA6" w:rsidRDefault="003F3DA6" w:rsidP="00BF1CA9">
      <w:pPr>
        <w:pStyle w:val="Bezodstpw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06"/>
        <w:gridCol w:w="1965"/>
      </w:tblGrid>
      <w:tr w:rsidR="00252CE6" w:rsidRPr="005919CD" w14:paraId="22F4B6BD" w14:textId="77777777" w:rsidTr="00975A7B">
        <w:tc>
          <w:tcPr>
            <w:tcW w:w="817" w:type="dxa"/>
            <w:vAlign w:val="center"/>
          </w:tcPr>
          <w:p w14:paraId="7E6955A0" w14:textId="77777777" w:rsidR="00252CE6" w:rsidRPr="005919CD" w:rsidRDefault="00252CE6" w:rsidP="00BF1CA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919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06" w:type="dxa"/>
            <w:vAlign w:val="center"/>
          </w:tcPr>
          <w:p w14:paraId="2A06E272" w14:textId="77777777" w:rsidR="00252CE6" w:rsidRPr="005919CD" w:rsidRDefault="00252CE6" w:rsidP="00BF1CA9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14:paraId="652A0B0D" w14:textId="77777777" w:rsidR="00252CE6" w:rsidRPr="005919CD" w:rsidRDefault="00252CE6" w:rsidP="00BF1CA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919CD">
              <w:rPr>
                <w:rFonts w:ascii="Arial" w:hAnsi="Arial" w:cs="Arial"/>
                <w:b/>
              </w:rPr>
              <w:t>KRYTERIUM</w:t>
            </w:r>
          </w:p>
          <w:p w14:paraId="18F6D12F" w14:textId="77777777" w:rsidR="00252CE6" w:rsidRPr="005919CD" w:rsidRDefault="00252CE6" w:rsidP="00BF1CA9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  <w:vAlign w:val="center"/>
          </w:tcPr>
          <w:p w14:paraId="4FC3BB49" w14:textId="77777777" w:rsidR="00252CE6" w:rsidRPr="005919CD" w:rsidRDefault="00252CE6" w:rsidP="00BF1CA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919CD">
              <w:rPr>
                <w:rFonts w:ascii="Arial" w:hAnsi="Arial" w:cs="Arial"/>
                <w:b/>
              </w:rPr>
              <w:t>WARTOŚ</w:t>
            </w:r>
            <w:r w:rsidR="00792664">
              <w:rPr>
                <w:rFonts w:ascii="Arial" w:hAnsi="Arial" w:cs="Arial"/>
                <w:b/>
              </w:rPr>
              <w:t>Ć</w:t>
            </w:r>
            <w:r w:rsidRPr="005919CD">
              <w:rPr>
                <w:rFonts w:ascii="Arial" w:hAnsi="Arial" w:cs="Arial"/>
                <w:b/>
              </w:rPr>
              <w:t xml:space="preserve"> PUNKTU</w:t>
            </w:r>
          </w:p>
        </w:tc>
      </w:tr>
      <w:tr w:rsidR="00252CE6" w:rsidRPr="005919CD" w14:paraId="649AD952" w14:textId="77777777" w:rsidTr="00975A7B">
        <w:tc>
          <w:tcPr>
            <w:tcW w:w="817" w:type="dxa"/>
          </w:tcPr>
          <w:p w14:paraId="2113349F" w14:textId="77777777" w:rsidR="00252CE6" w:rsidRPr="005919CD" w:rsidRDefault="00252CE6" w:rsidP="00EE3D00">
            <w:pPr>
              <w:pStyle w:val="Bezodstpw"/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78D687EF" w14:textId="77777777" w:rsidR="00FE4B8E" w:rsidRDefault="00F3762E" w:rsidP="00BF1CA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E4B8E">
              <w:rPr>
                <w:rFonts w:ascii="Arial" w:hAnsi="Arial" w:cs="Arial"/>
              </w:rPr>
              <w:t>boj</w:t>
            </w:r>
            <w:r>
              <w:rPr>
                <w:rFonts w:ascii="Arial" w:hAnsi="Arial" w:cs="Arial"/>
              </w:rPr>
              <w:t>e rodziców pracujących lub studiujących dziennie lub prowadzących działalność rolniczą – dotyczy to również rodzica pracującego/studiującego dziennie/prowadzącego działalność rolniczą samotnie wychowującego dziecko</w:t>
            </w:r>
          </w:p>
          <w:p w14:paraId="5929C34D" w14:textId="77777777" w:rsidR="00252CE6" w:rsidRPr="005919CD" w:rsidRDefault="00252CE6" w:rsidP="00BF1CA9">
            <w:pPr>
              <w:pStyle w:val="Bezodstpw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323634F8" w14:textId="77777777" w:rsidR="00252CE6" w:rsidRPr="007225DE" w:rsidRDefault="00F3762E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4B8E" w:rsidRPr="007225DE">
              <w:rPr>
                <w:rFonts w:ascii="Arial" w:hAnsi="Arial" w:cs="Arial"/>
              </w:rPr>
              <w:t>0</w:t>
            </w:r>
            <w:r w:rsidR="00252CE6" w:rsidRPr="007225DE">
              <w:rPr>
                <w:rFonts w:ascii="Arial" w:hAnsi="Arial" w:cs="Arial"/>
              </w:rPr>
              <w:t xml:space="preserve"> </w:t>
            </w:r>
            <w:r w:rsidR="007225DE" w:rsidRPr="007225DE">
              <w:rPr>
                <w:rFonts w:ascii="Arial" w:hAnsi="Arial" w:cs="Arial"/>
              </w:rPr>
              <w:t>pkt</w:t>
            </w:r>
          </w:p>
        </w:tc>
      </w:tr>
      <w:tr w:rsidR="00252CE6" w:rsidRPr="005919CD" w14:paraId="79C73D27" w14:textId="77777777" w:rsidTr="00975A7B">
        <w:tc>
          <w:tcPr>
            <w:tcW w:w="817" w:type="dxa"/>
          </w:tcPr>
          <w:p w14:paraId="239006B7" w14:textId="77777777" w:rsidR="00252CE6" w:rsidRDefault="00252CE6" w:rsidP="00EE3D00">
            <w:pPr>
              <w:pStyle w:val="Bezodstpw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</w:rPr>
            </w:pPr>
          </w:p>
          <w:p w14:paraId="675E71D8" w14:textId="77777777" w:rsidR="007225DE" w:rsidRDefault="007225DE" w:rsidP="00BF1CA9">
            <w:pPr>
              <w:pStyle w:val="Bezodstpw"/>
              <w:suppressAutoHyphens w:val="0"/>
              <w:rPr>
                <w:rFonts w:ascii="Arial" w:hAnsi="Arial" w:cs="Arial"/>
              </w:rPr>
            </w:pPr>
          </w:p>
          <w:p w14:paraId="2D4263BB" w14:textId="77777777" w:rsidR="007225DE" w:rsidRPr="005919CD" w:rsidRDefault="007225DE" w:rsidP="00BF1CA9">
            <w:pPr>
              <w:pStyle w:val="Bezodstpw"/>
              <w:suppressAutoHyphens w:val="0"/>
              <w:ind w:left="720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66F8C4DD" w14:textId="77777777" w:rsidR="000901CC" w:rsidRDefault="00FF7CAE" w:rsidP="00BF1CA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 przez </w:t>
            </w:r>
            <w:r w:rsidR="000901CC">
              <w:rPr>
                <w:rFonts w:ascii="Arial" w:hAnsi="Arial" w:cs="Arial"/>
              </w:rPr>
              <w:t>oboje rodziców</w:t>
            </w:r>
            <w:r>
              <w:rPr>
                <w:rFonts w:ascii="Arial" w:hAnsi="Arial" w:cs="Arial"/>
              </w:rPr>
              <w:t xml:space="preserve"> dla celów podatku dochodowego miejsca zamieszkania na terenie gminy Komorniki, dotyczy to również rodzica/prawnego opiekuna samotnie wychowującego dziecko</w:t>
            </w:r>
            <w:r w:rsidR="000901CC">
              <w:rPr>
                <w:rFonts w:ascii="Arial" w:hAnsi="Arial" w:cs="Arial"/>
              </w:rPr>
              <w:t xml:space="preserve"> podatek </w:t>
            </w:r>
          </w:p>
          <w:p w14:paraId="70A53A82" w14:textId="77777777" w:rsidR="00252CE6" w:rsidRPr="005919CD" w:rsidRDefault="00252CE6" w:rsidP="00BF1C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0DC28078" w14:textId="77777777" w:rsidR="00252CE6" w:rsidRPr="007225DE" w:rsidRDefault="00FF7CAE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2CE6" w:rsidRPr="007225DE">
              <w:rPr>
                <w:rFonts w:ascii="Arial" w:hAnsi="Arial" w:cs="Arial"/>
              </w:rPr>
              <w:t xml:space="preserve"> </w:t>
            </w:r>
            <w:r w:rsidR="007225DE" w:rsidRPr="007225DE">
              <w:rPr>
                <w:rFonts w:ascii="Arial" w:hAnsi="Arial" w:cs="Arial"/>
              </w:rPr>
              <w:t>pkt</w:t>
            </w:r>
          </w:p>
        </w:tc>
      </w:tr>
      <w:tr w:rsidR="00252CE6" w:rsidRPr="005919CD" w14:paraId="740A42CF" w14:textId="77777777" w:rsidTr="00975A7B">
        <w:tc>
          <w:tcPr>
            <w:tcW w:w="817" w:type="dxa"/>
          </w:tcPr>
          <w:p w14:paraId="6B81FEE5" w14:textId="77777777" w:rsidR="007225DE" w:rsidRPr="005919CD" w:rsidRDefault="007225DE" w:rsidP="00EE3D00">
            <w:pPr>
              <w:pStyle w:val="Bezodstpw"/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751C8F99" w14:textId="77777777" w:rsidR="007225DE" w:rsidRPr="005919CD" w:rsidRDefault="00914668" w:rsidP="00BF1C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Posiadanie </w:t>
            </w:r>
            <w:r w:rsidRPr="00C14AD5">
              <w:rPr>
                <w:rFonts w:ascii="Arial" w:hAnsi="Arial" w:cs="Arial"/>
              </w:rPr>
              <w:t>rodzeństw</w:t>
            </w:r>
            <w:r>
              <w:rPr>
                <w:rFonts w:ascii="Arial" w:hAnsi="Arial" w:cs="Arial"/>
              </w:rPr>
              <w:t>a</w:t>
            </w:r>
            <w:r w:rsidRPr="00C14A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uczęszczającego </w:t>
            </w:r>
            <w:r w:rsidRPr="00C14AD5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tego samego przedszkola w roku szkolnym, w którym prowadzona jest rekrutacja lub biorącego udział w rekrutacji do tego samego przedszkola</w:t>
            </w:r>
          </w:p>
        </w:tc>
        <w:tc>
          <w:tcPr>
            <w:tcW w:w="1965" w:type="dxa"/>
            <w:vAlign w:val="center"/>
          </w:tcPr>
          <w:p w14:paraId="63BDDCE3" w14:textId="77777777" w:rsidR="00EC039D" w:rsidRDefault="00EC039D" w:rsidP="00BF1CA9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5CFD77F" w14:textId="77777777" w:rsidR="00252CE6" w:rsidRPr="007225DE" w:rsidRDefault="00FF7CAE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7225DE" w:rsidRPr="007225DE">
              <w:rPr>
                <w:rFonts w:ascii="Arial" w:hAnsi="Arial" w:cs="Arial"/>
              </w:rPr>
              <w:t>pkt</w:t>
            </w:r>
          </w:p>
          <w:p w14:paraId="118ACD40" w14:textId="77777777" w:rsidR="007225DE" w:rsidRPr="007225DE" w:rsidRDefault="007225DE" w:rsidP="00BF1CA9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4F0C6E0" w14:textId="77777777" w:rsidR="007225DE" w:rsidRPr="007225DE" w:rsidRDefault="007225DE" w:rsidP="00BF1CA9">
            <w:pPr>
              <w:pStyle w:val="Bezodstpw"/>
              <w:rPr>
                <w:rFonts w:ascii="Arial" w:hAnsi="Arial" w:cs="Arial"/>
              </w:rPr>
            </w:pPr>
          </w:p>
        </w:tc>
      </w:tr>
      <w:tr w:rsidR="00252CE6" w:rsidRPr="005919CD" w14:paraId="21CC38A7" w14:textId="77777777" w:rsidTr="00975A7B">
        <w:tc>
          <w:tcPr>
            <w:tcW w:w="817" w:type="dxa"/>
          </w:tcPr>
          <w:p w14:paraId="48B1EB52" w14:textId="77777777" w:rsidR="00252CE6" w:rsidRDefault="00252CE6" w:rsidP="00EE3D00">
            <w:pPr>
              <w:pStyle w:val="Bezodstpw"/>
              <w:numPr>
                <w:ilvl w:val="0"/>
                <w:numId w:val="32"/>
              </w:numPr>
              <w:suppressAutoHyphens w:val="0"/>
              <w:jc w:val="right"/>
              <w:rPr>
                <w:rFonts w:ascii="Arial" w:hAnsi="Arial" w:cs="Arial"/>
              </w:rPr>
            </w:pPr>
          </w:p>
          <w:p w14:paraId="6C9D86D2" w14:textId="77777777" w:rsidR="00E639A6" w:rsidRPr="005919CD" w:rsidRDefault="00E639A6" w:rsidP="00BF1CA9">
            <w:pPr>
              <w:pStyle w:val="Bezodstpw"/>
              <w:suppressAutoHyphens w:val="0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724A24EA" w14:textId="77777777" w:rsidR="00EC039D" w:rsidRDefault="00EC039D" w:rsidP="00BF1CA9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Wybór przedszkola wg preferencji:</w:t>
            </w:r>
          </w:p>
          <w:p w14:paraId="21772450" w14:textId="77777777" w:rsidR="00EC039D" w:rsidRDefault="00EC039D" w:rsidP="00EE3D00">
            <w:pPr>
              <w:pStyle w:val="Bezodstpw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I preferencję </w:t>
            </w:r>
          </w:p>
          <w:p w14:paraId="72B8DBEA" w14:textId="77777777" w:rsidR="00EC039D" w:rsidRPr="00EC039D" w:rsidRDefault="00EC039D" w:rsidP="00EE3D00">
            <w:pPr>
              <w:pStyle w:val="Bezodstpw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C039D">
              <w:rPr>
                <w:rFonts w:ascii="Arial" w:hAnsi="Arial" w:cs="Arial"/>
                <w:bCs/>
              </w:rPr>
              <w:t xml:space="preserve">za II preferencję </w:t>
            </w:r>
          </w:p>
          <w:p w14:paraId="38D98B75" w14:textId="77777777" w:rsidR="00E639A6" w:rsidRPr="00EC039D" w:rsidRDefault="00EC039D" w:rsidP="00EE3D00">
            <w:pPr>
              <w:pStyle w:val="Bezodstpw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C039D">
              <w:rPr>
                <w:rFonts w:ascii="Arial" w:hAnsi="Arial" w:cs="Arial"/>
                <w:bCs/>
              </w:rPr>
              <w:t>za III preferencję</w:t>
            </w:r>
          </w:p>
        </w:tc>
        <w:tc>
          <w:tcPr>
            <w:tcW w:w="1965" w:type="dxa"/>
            <w:vAlign w:val="center"/>
          </w:tcPr>
          <w:p w14:paraId="0CC7CD44" w14:textId="77777777" w:rsidR="00EC039D" w:rsidRDefault="00EC039D" w:rsidP="00BF1CA9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81A614C" w14:textId="77777777" w:rsidR="00252CE6" w:rsidRDefault="00EC039D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64959">
              <w:rPr>
                <w:rFonts w:ascii="Arial" w:hAnsi="Arial" w:cs="Arial"/>
              </w:rPr>
              <w:t xml:space="preserve"> pkt</w:t>
            </w:r>
          </w:p>
          <w:p w14:paraId="57139845" w14:textId="77777777" w:rsidR="00EC039D" w:rsidRDefault="00EC039D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pkt</w:t>
            </w:r>
          </w:p>
          <w:p w14:paraId="25C56BFB" w14:textId="77777777" w:rsidR="00EC039D" w:rsidRPr="007225DE" w:rsidRDefault="00EC039D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pkt</w:t>
            </w:r>
          </w:p>
        </w:tc>
      </w:tr>
      <w:tr w:rsidR="00252CE6" w:rsidRPr="005919CD" w14:paraId="58318D3C" w14:textId="77777777" w:rsidTr="00975A7B">
        <w:tc>
          <w:tcPr>
            <w:tcW w:w="817" w:type="dxa"/>
          </w:tcPr>
          <w:p w14:paraId="32A6288C" w14:textId="77777777" w:rsidR="00252CE6" w:rsidRPr="005919CD" w:rsidRDefault="00252CE6" w:rsidP="00EE3D00">
            <w:pPr>
              <w:pStyle w:val="Bezodstpw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2B6E6072" w14:textId="77777777" w:rsidR="00E32C29" w:rsidRDefault="007231EC" w:rsidP="00BF1CA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Udokumentowana trudna sytuacja rodzinna lub materialna, pozostawanie rodziny pod opieką Ośrodka Pomocy Społecznej lub pobierającej zasiłek rodzinny.</w:t>
            </w:r>
          </w:p>
          <w:p w14:paraId="4476CA3C" w14:textId="77777777" w:rsidR="00E639A6" w:rsidRPr="005919CD" w:rsidRDefault="00E639A6" w:rsidP="00BF1C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1C392AF4" w14:textId="77777777" w:rsidR="00252CE6" w:rsidRPr="007225DE" w:rsidRDefault="007231EC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E32C29" w:rsidRPr="007225DE">
              <w:rPr>
                <w:rFonts w:ascii="Arial" w:hAnsi="Arial" w:cs="Arial"/>
              </w:rPr>
              <w:t>pkt</w:t>
            </w:r>
          </w:p>
        </w:tc>
      </w:tr>
      <w:tr w:rsidR="0006378B" w:rsidRPr="005919CD" w14:paraId="2628D91C" w14:textId="77777777" w:rsidTr="00975A7B">
        <w:tc>
          <w:tcPr>
            <w:tcW w:w="817" w:type="dxa"/>
          </w:tcPr>
          <w:p w14:paraId="0004124A" w14:textId="77777777" w:rsidR="0006378B" w:rsidRPr="005919CD" w:rsidRDefault="0006378B" w:rsidP="00EE3D00">
            <w:pPr>
              <w:pStyle w:val="Bezodstpw"/>
              <w:numPr>
                <w:ilvl w:val="0"/>
                <w:numId w:val="32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6" w:type="dxa"/>
            <w:vAlign w:val="center"/>
          </w:tcPr>
          <w:p w14:paraId="373E4C0B" w14:textId="77777777" w:rsidR="0006378B" w:rsidRDefault="0006378B" w:rsidP="00BF1CA9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8C3C01">
              <w:rPr>
                <w:rFonts w:ascii="Arial" w:hAnsi="Arial" w:cs="Arial"/>
                <w:bCs/>
              </w:rPr>
              <w:t>przypadku gdy liczba kandydatów, którzy uzyskali taką samą liczbę punktów jest większa od liczby miejsc, kryterium rozstrzygającym jest kwalifikacja kandydatów w oparciu o ich wiek. Kwalifikacja kandydatów rozpoczyna się od najstarszych uwzględniając rok, miesiąc i dzień urodzenia</w:t>
            </w:r>
          </w:p>
        </w:tc>
        <w:tc>
          <w:tcPr>
            <w:tcW w:w="1965" w:type="dxa"/>
            <w:vAlign w:val="center"/>
          </w:tcPr>
          <w:p w14:paraId="6BF80D73" w14:textId="77777777" w:rsidR="0006378B" w:rsidRDefault="0006378B" w:rsidP="00BF1CA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pkt</w:t>
            </w:r>
          </w:p>
        </w:tc>
      </w:tr>
    </w:tbl>
    <w:p w14:paraId="081DC30B" w14:textId="77777777" w:rsidR="004B6B04" w:rsidRDefault="004B6B04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78D0357D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66A0FAF6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48C8A7A0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54D3936B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53CB5818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3AFF83F6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777635C7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0CFA0317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6E553D21" w14:textId="357FAAE1" w:rsidR="008659EE" w:rsidRDefault="008659EE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7DCB46FC" w14:textId="77777777" w:rsidR="00537ABF" w:rsidRDefault="00537ABF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57170888" w14:textId="77777777" w:rsidR="00E639A6" w:rsidRDefault="00E639A6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4B2E4801" w14:textId="77777777" w:rsidR="009217AA" w:rsidRDefault="009217AA" w:rsidP="00BF1CA9">
      <w:pPr>
        <w:pStyle w:val="Bezodstpw"/>
        <w:rPr>
          <w:rFonts w:ascii="Arial" w:hAnsi="Arial" w:cs="Arial"/>
          <w:sz w:val="20"/>
          <w:szCs w:val="20"/>
        </w:rPr>
      </w:pPr>
    </w:p>
    <w:p w14:paraId="4223D450" w14:textId="77777777" w:rsidR="00851C43" w:rsidRDefault="00851C43" w:rsidP="00BF1CA9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14:paraId="7394DCD9" w14:textId="77777777" w:rsidR="00EC73DF" w:rsidRPr="00EC73DF" w:rsidRDefault="00EC73DF" w:rsidP="00BF1CA9">
      <w:pPr>
        <w:numPr>
          <w:ilvl w:val="0"/>
          <w:numId w:val="0"/>
        </w:num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EC73DF">
        <w:rPr>
          <w:rFonts w:ascii="Arial" w:hAnsi="Arial" w:cs="Arial"/>
          <w:b/>
          <w:i/>
          <w:sz w:val="20"/>
          <w:szCs w:val="20"/>
        </w:rPr>
        <w:lastRenderedPageBreak/>
        <w:t>Załącznik nr 3</w:t>
      </w:r>
    </w:p>
    <w:p w14:paraId="30E95E3B" w14:textId="17A79EA8" w:rsidR="00EC73DF" w:rsidRPr="00EC73DF" w:rsidRDefault="00EC73DF" w:rsidP="00EC73DF">
      <w:pPr>
        <w:numPr>
          <w:ilvl w:val="0"/>
          <w:numId w:val="0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C73DF">
        <w:rPr>
          <w:rFonts w:ascii="Arial" w:hAnsi="Arial" w:cs="Arial"/>
          <w:i/>
          <w:sz w:val="18"/>
          <w:szCs w:val="18"/>
        </w:rPr>
        <w:t xml:space="preserve">do Regulaminu przeprowadzania rekrutacji do Publicznego Przedszkola </w:t>
      </w:r>
      <w:r w:rsidR="009217AA">
        <w:rPr>
          <w:rFonts w:ascii="Arial" w:hAnsi="Arial" w:cs="Arial"/>
          <w:i/>
          <w:sz w:val="18"/>
          <w:szCs w:val="18"/>
        </w:rPr>
        <w:t>Niebieski Balonik</w:t>
      </w:r>
      <w:r w:rsidRPr="00EC73DF">
        <w:rPr>
          <w:rFonts w:ascii="Arial" w:hAnsi="Arial" w:cs="Arial"/>
          <w:i/>
          <w:sz w:val="18"/>
          <w:szCs w:val="18"/>
        </w:rPr>
        <w:t xml:space="preserve"> w Plewiskach</w:t>
      </w:r>
    </w:p>
    <w:p w14:paraId="03D0B868" w14:textId="77777777" w:rsidR="00EC73DF" w:rsidRPr="00EC73DF" w:rsidRDefault="00EC73DF" w:rsidP="003D45D9">
      <w:pPr>
        <w:numPr>
          <w:ilvl w:val="0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793F1F61" w14:textId="4B77297E" w:rsidR="00EC73DF" w:rsidRPr="00EC73DF" w:rsidRDefault="00EC73DF" w:rsidP="00C64334">
      <w:pPr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C73DF">
        <w:rPr>
          <w:rFonts w:ascii="Times New Roman" w:hAnsi="Times New Roman"/>
          <w:b/>
        </w:rPr>
        <w:t>HARMONOGRAM CZYNNOŚCI I TERMINY W POSTĘPOWANIU REKRUTACYJNYM DO PRZEDSZKOLA ROK SZKOLNY 202</w:t>
      </w:r>
      <w:r w:rsidR="00537ABF">
        <w:rPr>
          <w:rFonts w:ascii="Times New Roman" w:hAnsi="Times New Roman"/>
          <w:b/>
        </w:rPr>
        <w:t>4</w:t>
      </w:r>
      <w:r w:rsidRPr="00EC73DF">
        <w:rPr>
          <w:rFonts w:ascii="Times New Roman" w:hAnsi="Times New Roman"/>
          <w:b/>
        </w:rPr>
        <w:t>/202</w:t>
      </w:r>
      <w:r w:rsidR="00537ABF">
        <w:rPr>
          <w:rFonts w:ascii="Times New Roman" w:hAnsi="Times New Roman"/>
          <w:b/>
        </w:rPr>
        <w:t>5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39"/>
        <w:gridCol w:w="2772"/>
        <w:gridCol w:w="3070"/>
      </w:tblGrid>
      <w:tr w:rsidR="00EC73DF" w:rsidRPr="00EC73DF" w14:paraId="4765FEA6" w14:textId="77777777" w:rsidTr="00EE3D00">
        <w:trPr>
          <w:jc w:val="center"/>
        </w:trPr>
        <w:tc>
          <w:tcPr>
            <w:tcW w:w="802" w:type="dxa"/>
            <w:shd w:val="clear" w:color="auto" w:fill="auto"/>
          </w:tcPr>
          <w:p w14:paraId="05A3D5E3" w14:textId="77777777" w:rsidR="00EC73DF" w:rsidRPr="000D62CF" w:rsidRDefault="00EC73DF" w:rsidP="003D45D9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0D62CF">
              <w:rPr>
                <w:rFonts w:ascii="Times New Roman" w:hAnsi="Times New Roman"/>
                <w:b/>
                <w:color w:val="00B050"/>
              </w:rPr>
              <w:t>L.p.</w:t>
            </w:r>
          </w:p>
        </w:tc>
        <w:tc>
          <w:tcPr>
            <w:tcW w:w="3939" w:type="dxa"/>
            <w:shd w:val="clear" w:color="auto" w:fill="auto"/>
          </w:tcPr>
          <w:p w14:paraId="79510C80" w14:textId="77777777" w:rsidR="00EC73DF" w:rsidRPr="000D62CF" w:rsidRDefault="00EC73DF" w:rsidP="003D45D9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0D62CF">
              <w:rPr>
                <w:rFonts w:ascii="Times New Roman" w:hAnsi="Times New Roman"/>
                <w:b/>
                <w:color w:val="00B050"/>
              </w:rPr>
              <w:t>Rodzaj czynności</w:t>
            </w:r>
          </w:p>
        </w:tc>
        <w:tc>
          <w:tcPr>
            <w:tcW w:w="2772" w:type="dxa"/>
            <w:shd w:val="clear" w:color="auto" w:fill="auto"/>
          </w:tcPr>
          <w:p w14:paraId="35597CB1" w14:textId="77777777" w:rsidR="00EC73DF" w:rsidRPr="000D62CF" w:rsidRDefault="00EC73DF" w:rsidP="003D45D9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0D62CF">
              <w:rPr>
                <w:rFonts w:ascii="Times New Roman" w:hAnsi="Times New Roman"/>
                <w:b/>
                <w:color w:val="00B050"/>
              </w:rPr>
              <w:t xml:space="preserve">Termin </w:t>
            </w:r>
            <w:r w:rsidRPr="000D62CF">
              <w:rPr>
                <w:rFonts w:ascii="Times New Roman" w:hAnsi="Times New Roman"/>
                <w:b/>
                <w:color w:val="00B050"/>
              </w:rPr>
              <w:br/>
              <w:t>w postępowaniu rekrutacyjnym</w:t>
            </w:r>
          </w:p>
        </w:tc>
        <w:tc>
          <w:tcPr>
            <w:tcW w:w="3070" w:type="dxa"/>
            <w:shd w:val="clear" w:color="auto" w:fill="auto"/>
          </w:tcPr>
          <w:p w14:paraId="4511653F" w14:textId="77777777" w:rsidR="00EC73DF" w:rsidRPr="000D62CF" w:rsidRDefault="00EC73DF" w:rsidP="003D45D9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0D62CF">
              <w:rPr>
                <w:rFonts w:ascii="Times New Roman" w:hAnsi="Times New Roman"/>
                <w:b/>
                <w:color w:val="00B050"/>
              </w:rPr>
              <w:t xml:space="preserve">Termin </w:t>
            </w:r>
            <w:r w:rsidRPr="000D62CF">
              <w:rPr>
                <w:rFonts w:ascii="Times New Roman" w:hAnsi="Times New Roman"/>
                <w:b/>
                <w:color w:val="00B050"/>
              </w:rPr>
              <w:br/>
              <w:t>w postępowaniu uzupełniającym</w:t>
            </w:r>
          </w:p>
        </w:tc>
      </w:tr>
      <w:tr w:rsidR="00EC73DF" w:rsidRPr="00EC73DF" w14:paraId="2804DDE3" w14:textId="77777777" w:rsidTr="00EE3D00">
        <w:trPr>
          <w:trHeight w:val="820"/>
          <w:jc w:val="center"/>
        </w:trPr>
        <w:tc>
          <w:tcPr>
            <w:tcW w:w="802" w:type="dxa"/>
            <w:shd w:val="clear" w:color="auto" w:fill="auto"/>
          </w:tcPr>
          <w:p w14:paraId="2EE6FB33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6E3FA5A5" w14:textId="77777777" w:rsidR="00FD6CE7" w:rsidRPr="00AE4E18" w:rsidRDefault="00EC73DF" w:rsidP="003D45D9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Składanie deklaracji o kontynuacji korzystania z usług przedszkola, </w:t>
            </w:r>
          </w:p>
          <w:p w14:paraId="1AC2AE25" w14:textId="77777777" w:rsidR="00EC73DF" w:rsidRPr="00AE4E18" w:rsidRDefault="00FD6CE7" w:rsidP="003D45D9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P</w:t>
            </w:r>
            <w:r w:rsidR="00EC73DF" w:rsidRPr="00AE4E18">
              <w:rPr>
                <w:rFonts w:ascii="Times New Roman" w:hAnsi="Times New Roman"/>
              </w:rPr>
              <w:t>odpisywanie umów</w:t>
            </w:r>
          </w:p>
        </w:tc>
        <w:tc>
          <w:tcPr>
            <w:tcW w:w="2772" w:type="dxa"/>
            <w:shd w:val="clear" w:color="auto" w:fill="auto"/>
          </w:tcPr>
          <w:p w14:paraId="399F7704" w14:textId="7532A9B0" w:rsidR="00EC73DF" w:rsidRPr="00AE4E18" w:rsidRDefault="00537AB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29</w:t>
            </w:r>
            <w:r w:rsidR="00EC73DF" w:rsidRPr="00AE4E18">
              <w:rPr>
                <w:rFonts w:ascii="Times New Roman" w:hAnsi="Times New Roman"/>
                <w:b/>
              </w:rPr>
              <w:t>.0</w:t>
            </w:r>
            <w:r w:rsidRPr="00AE4E18">
              <w:rPr>
                <w:rFonts w:ascii="Times New Roman" w:hAnsi="Times New Roman"/>
                <w:b/>
              </w:rPr>
              <w:t>1</w:t>
            </w:r>
            <w:r w:rsidR="00EC73DF" w:rsidRPr="00AE4E18">
              <w:rPr>
                <w:rFonts w:ascii="Times New Roman" w:hAnsi="Times New Roman"/>
                <w:b/>
              </w:rPr>
              <w:t xml:space="preserve"> -</w:t>
            </w:r>
            <w:r w:rsidRPr="00AE4E18">
              <w:rPr>
                <w:rFonts w:ascii="Times New Roman" w:hAnsi="Times New Roman"/>
                <w:b/>
              </w:rPr>
              <w:t>09</w:t>
            </w:r>
            <w:r w:rsidR="00EC73DF" w:rsidRPr="00AE4E18">
              <w:rPr>
                <w:rFonts w:ascii="Times New Roman" w:hAnsi="Times New Roman"/>
                <w:b/>
              </w:rPr>
              <w:t>.02.202</w:t>
            </w:r>
            <w:r w:rsidRPr="00AE4E18">
              <w:rPr>
                <w:rFonts w:ascii="Times New Roman" w:hAnsi="Times New Roman"/>
                <w:b/>
              </w:rPr>
              <w:t>4</w:t>
            </w:r>
            <w:r w:rsidR="00EC73DF"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35A5A96C" w14:textId="77777777" w:rsidR="003D45D9" w:rsidRPr="00AE4E18" w:rsidRDefault="003D45D9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do godz.17.00</w:t>
            </w:r>
          </w:p>
          <w:p w14:paraId="2F616D53" w14:textId="17C42E33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2</w:t>
            </w:r>
            <w:r w:rsidR="00537ABF" w:rsidRPr="00AE4E18">
              <w:rPr>
                <w:rFonts w:ascii="Times New Roman" w:hAnsi="Times New Roman"/>
                <w:b/>
              </w:rPr>
              <w:t>7</w:t>
            </w:r>
            <w:r w:rsidR="003D45D9" w:rsidRPr="00AE4E18">
              <w:rPr>
                <w:rFonts w:ascii="Times New Roman" w:hAnsi="Times New Roman"/>
                <w:b/>
              </w:rPr>
              <w:t>.05</w:t>
            </w:r>
            <w:r w:rsidRPr="00AE4E18">
              <w:rPr>
                <w:rFonts w:ascii="Times New Roman" w:hAnsi="Times New Roman"/>
                <w:b/>
              </w:rPr>
              <w:t xml:space="preserve"> – </w:t>
            </w:r>
            <w:r w:rsidR="003D45D9" w:rsidRPr="00AE4E18">
              <w:rPr>
                <w:rFonts w:ascii="Times New Roman" w:hAnsi="Times New Roman"/>
                <w:b/>
              </w:rPr>
              <w:t>0</w:t>
            </w:r>
            <w:r w:rsidR="00537ABF" w:rsidRPr="00AE4E18">
              <w:rPr>
                <w:rFonts w:ascii="Times New Roman" w:hAnsi="Times New Roman"/>
                <w:b/>
              </w:rPr>
              <w:t>7</w:t>
            </w:r>
            <w:r w:rsidRPr="00AE4E18">
              <w:rPr>
                <w:rFonts w:ascii="Times New Roman" w:hAnsi="Times New Roman"/>
                <w:b/>
              </w:rPr>
              <w:t>.0</w:t>
            </w:r>
            <w:r w:rsidR="003D45D9" w:rsidRPr="00AE4E18">
              <w:rPr>
                <w:rFonts w:ascii="Times New Roman" w:hAnsi="Times New Roman"/>
                <w:b/>
              </w:rPr>
              <w:t>6</w:t>
            </w:r>
            <w:r w:rsidRPr="00AE4E18">
              <w:rPr>
                <w:rFonts w:ascii="Times New Roman" w:hAnsi="Times New Roman"/>
                <w:b/>
              </w:rPr>
              <w:t>.202</w:t>
            </w:r>
            <w:r w:rsidR="00537ABF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3070" w:type="dxa"/>
            <w:shd w:val="clear" w:color="auto" w:fill="auto"/>
          </w:tcPr>
          <w:p w14:paraId="47ABE1DE" w14:textId="77777777" w:rsidR="00EC73DF" w:rsidRPr="00AE4E18" w:rsidRDefault="00EC73DF" w:rsidP="00767063">
            <w:pPr>
              <w:numPr>
                <w:ilvl w:val="0"/>
                <w:numId w:val="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-----------</w:t>
            </w:r>
          </w:p>
        </w:tc>
      </w:tr>
      <w:tr w:rsidR="00EC73DF" w:rsidRPr="00EC73DF" w14:paraId="1C9EBEFB" w14:textId="77777777" w:rsidTr="00EE3D00">
        <w:trPr>
          <w:trHeight w:val="1740"/>
          <w:jc w:val="center"/>
        </w:trPr>
        <w:tc>
          <w:tcPr>
            <w:tcW w:w="802" w:type="dxa"/>
            <w:shd w:val="clear" w:color="auto" w:fill="auto"/>
          </w:tcPr>
          <w:p w14:paraId="5DC117F1" w14:textId="77777777" w:rsidR="00EC73DF" w:rsidRPr="00EC73DF" w:rsidRDefault="00EC73DF" w:rsidP="00FD6CE7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06785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17503388" w14:textId="77777777" w:rsidR="00EC73DF" w:rsidRPr="00AE4E18" w:rsidRDefault="00EC73DF" w:rsidP="00FD6CE7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Złożenie wniosku o przyjęcie </w:t>
            </w:r>
            <w:r w:rsidRPr="00AE4E18">
              <w:rPr>
                <w:rFonts w:ascii="Times New Roman" w:hAnsi="Times New Roman"/>
              </w:rPr>
              <w:br/>
              <w:t>do przedszkola wraz z dokumentami potwierdzającymi spełnianie przez kandydata warunków lub kryteriów branych pod uwagę w postępowaniu rekrutacyjnym</w:t>
            </w:r>
          </w:p>
        </w:tc>
        <w:tc>
          <w:tcPr>
            <w:tcW w:w="2772" w:type="dxa"/>
            <w:shd w:val="clear" w:color="auto" w:fill="auto"/>
          </w:tcPr>
          <w:p w14:paraId="7AD5B68E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C950BB" w14:textId="18FCDEFB" w:rsidR="00EC73DF" w:rsidRPr="00AE4E18" w:rsidRDefault="00FD6CE7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0</w:t>
            </w:r>
            <w:r w:rsidR="00537ABF" w:rsidRPr="00AE4E18">
              <w:rPr>
                <w:rFonts w:ascii="Times New Roman" w:hAnsi="Times New Roman"/>
                <w:b/>
              </w:rPr>
              <w:t>4</w:t>
            </w:r>
            <w:r w:rsidR="00EC73DF" w:rsidRPr="00AE4E18">
              <w:rPr>
                <w:rFonts w:ascii="Times New Roman" w:hAnsi="Times New Roman"/>
                <w:b/>
              </w:rPr>
              <w:t>.0</w:t>
            </w:r>
            <w:r w:rsidRPr="00AE4E18">
              <w:rPr>
                <w:rFonts w:ascii="Times New Roman" w:hAnsi="Times New Roman"/>
                <w:b/>
              </w:rPr>
              <w:t>3</w:t>
            </w:r>
            <w:r w:rsidR="00EC73DF" w:rsidRPr="00AE4E18">
              <w:rPr>
                <w:rFonts w:ascii="Times New Roman" w:hAnsi="Times New Roman"/>
                <w:b/>
              </w:rPr>
              <w:t xml:space="preserve"> - 1</w:t>
            </w:r>
            <w:r w:rsidRPr="00AE4E18">
              <w:rPr>
                <w:rFonts w:ascii="Times New Roman" w:hAnsi="Times New Roman"/>
                <w:b/>
              </w:rPr>
              <w:t>5</w:t>
            </w:r>
            <w:r w:rsidR="00EC73DF" w:rsidRPr="00AE4E18">
              <w:rPr>
                <w:rFonts w:ascii="Times New Roman" w:hAnsi="Times New Roman"/>
                <w:b/>
              </w:rPr>
              <w:t>.03.202</w:t>
            </w:r>
            <w:r w:rsidR="00537ABF" w:rsidRPr="00AE4E18">
              <w:rPr>
                <w:rFonts w:ascii="Times New Roman" w:hAnsi="Times New Roman"/>
                <w:b/>
              </w:rPr>
              <w:t>4</w:t>
            </w:r>
            <w:r w:rsidR="00EC73DF"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0D2B0C8C" w14:textId="77777777" w:rsidR="00FD6CE7" w:rsidRPr="00AE4E18" w:rsidRDefault="00FD6CE7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78D1F04" w14:textId="32881646" w:rsidR="00FD6CE7" w:rsidRPr="00AE4E18" w:rsidRDefault="00FD6CE7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do godz.</w:t>
            </w:r>
            <w:r w:rsidR="00997519">
              <w:rPr>
                <w:rFonts w:ascii="Times New Roman" w:hAnsi="Times New Roman"/>
                <w:b/>
              </w:rPr>
              <w:t xml:space="preserve"> </w:t>
            </w:r>
            <w:r w:rsidRPr="00AE4E18">
              <w:rPr>
                <w:rFonts w:ascii="Times New Roman" w:hAnsi="Times New Roman"/>
                <w:b/>
              </w:rPr>
              <w:t>17.00</w:t>
            </w:r>
          </w:p>
          <w:p w14:paraId="0BEBB339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0" w:type="dxa"/>
            <w:shd w:val="clear" w:color="auto" w:fill="auto"/>
          </w:tcPr>
          <w:p w14:paraId="6C475238" w14:textId="77777777" w:rsidR="00EC73DF" w:rsidRPr="00AE4E18" w:rsidRDefault="00EC73DF" w:rsidP="00767063">
            <w:pPr>
              <w:numPr>
                <w:ilvl w:val="0"/>
                <w:numId w:val="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2A173F" w14:textId="516DFC55" w:rsidR="00EC73DF" w:rsidRPr="00AE4E18" w:rsidRDefault="00EC73DF" w:rsidP="00767063">
            <w:pPr>
              <w:numPr>
                <w:ilvl w:val="0"/>
                <w:numId w:val="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0</w:t>
            </w:r>
            <w:r w:rsidR="00537ABF" w:rsidRPr="00AE4E18">
              <w:rPr>
                <w:rFonts w:ascii="Times New Roman" w:hAnsi="Times New Roman"/>
                <w:b/>
              </w:rPr>
              <w:t>6</w:t>
            </w:r>
            <w:r w:rsidR="00FD6CE7" w:rsidRPr="00AE4E18">
              <w:rPr>
                <w:rFonts w:ascii="Times New Roman" w:hAnsi="Times New Roman"/>
                <w:b/>
              </w:rPr>
              <w:t>.05</w:t>
            </w:r>
            <w:r w:rsidRPr="00AE4E18">
              <w:rPr>
                <w:rFonts w:ascii="Times New Roman" w:hAnsi="Times New Roman"/>
                <w:b/>
              </w:rPr>
              <w:t xml:space="preserve"> - </w:t>
            </w:r>
            <w:r w:rsidR="00FD6CE7" w:rsidRPr="00AE4E18">
              <w:rPr>
                <w:rFonts w:ascii="Times New Roman" w:hAnsi="Times New Roman"/>
                <w:b/>
              </w:rPr>
              <w:t>1</w:t>
            </w:r>
            <w:r w:rsidR="00537ABF" w:rsidRPr="00AE4E18">
              <w:rPr>
                <w:rFonts w:ascii="Times New Roman" w:hAnsi="Times New Roman"/>
                <w:b/>
              </w:rPr>
              <w:t>0</w:t>
            </w:r>
            <w:r w:rsidRPr="00AE4E18">
              <w:rPr>
                <w:rFonts w:ascii="Times New Roman" w:hAnsi="Times New Roman"/>
                <w:b/>
              </w:rPr>
              <w:t>.05.202</w:t>
            </w:r>
            <w:r w:rsidR="00537ABF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74CA8AC0" w14:textId="77777777" w:rsidR="00FD6CE7" w:rsidRPr="00AE4E18" w:rsidRDefault="00FD6CE7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39D0CD" w14:textId="0A31C610" w:rsidR="00FD6CE7" w:rsidRPr="00AE4E18" w:rsidRDefault="00FD6CE7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do godz.</w:t>
            </w:r>
            <w:r w:rsidR="00997519">
              <w:rPr>
                <w:rFonts w:ascii="Times New Roman" w:hAnsi="Times New Roman"/>
                <w:b/>
              </w:rPr>
              <w:t xml:space="preserve"> </w:t>
            </w:r>
            <w:r w:rsidRPr="00AE4E18">
              <w:rPr>
                <w:rFonts w:ascii="Times New Roman" w:hAnsi="Times New Roman"/>
                <w:b/>
              </w:rPr>
              <w:t>17.00</w:t>
            </w:r>
          </w:p>
          <w:p w14:paraId="5A0C156C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3DF" w:rsidRPr="00EC73DF" w14:paraId="187F6E5D" w14:textId="77777777" w:rsidTr="00EE3D00">
        <w:trPr>
          <w:trHeight w:val="1125"/>
          <w:jc w:val="center"/>
        </w:trPr>
        <w:tc>
          <w:tcPr>
            <w:tcW w:w="802" w:type="dxa"/>
            <w:shd w:val="clear" w:color="auto" w:fill="auto"/>
          </w:tcPr>
          <w:p w14:paraId="1111687F" w14:textId="77777777" w:rsidR="00EC73DF" w:rsidRPr="00EC73DF" w:rsidRDefault="00EC73DF" w:rsidP="00FD6CE7"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E28449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03F9CE8C" w14:textId="77777777" w:rsidR="00EC73DF" w:rsidRPr="00AE4E18" w:rsidRDefault="00EC73DF" w:rsidP="00FD6CE7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Weryfikacja </w:t>
            </w:r>
            <w:r w:rsidRPr="00AE4E18">
              <w:rPr>
                <w:rFonts w:ascii="Times New Roman" w:hAnsi="Times New Roman"/>
                <w:b/>
                <w:i/>
              </w:rPr>
              <w:t>wniosków</w:t>
            </w:r>
            <w:r w:rsidRPr="00AE4E18">
              <w:rPr>
                <w:rFonts w:ascii="Times New Roman" w:hAnsi="Times New Roman"/>
              </w:rPr>
              <w:t xml:space="preserve"> przez komisję rekrutacyjną (kompletność wniosku) </w:t>
            </w:r>
            <w:r w:rsidRPr="00AE4E18">
              <w:rPr>
                <w:rFonts w:ascii="Times New Roman" w:hAnsi="Times New Roman"/>
              </w:rPr>
              <w:br/>
              <w:t xml:space="preserve">o przyjęcie do przedszkola </w:t>
            </w:r>
            <w:r w:rsidRPr="00AE4E18">
              <w:rPr>
                <w:rFonts w:ascii="Times New Roman" w:hAnsi="Times New Roman"/>
              </w:rPr>
              <w:br/>
              <w:t>i dokumentów potwierdzających spełnianie przez kandydata warunków lub kryteriów branych pod uwagę</w:t>
            </w:r>
            <w:r w:rsidR="00FD6CE7" w:rsidRPr="00AE4E18">
              <w:rPr>
                <w:rFonts w:ascii="Times New Roman" w:hAnsi="Times New Roman"/>
              </w:rPr>
              <w:t xml:space="preserve"> </w:t>
            </w:r>
            <w:r w:rsidRPr="00AE4E18">
              <w:rPr>
                <w:rFonts w:ascii="Times New Roman" w:hAnsi="Times New Roman"/>
              </w:rPr>
              <w:t>w postępowaniu rekrutacyjnym.</w:t>
            </w:r>
          </w:p>
        </w:tc>
        <w:tc>
          <w:tcPr>
            <w:tcW w:w="2772" w:type="dxa"/>
            <w:shd w:val="clear" w:color="auto" w:fill="auto"/>
          </w:tcPr>
          <w:p w14:paraId="21758529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82477E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FD7F33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057384" w14:textId="4E8BD1EA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1</w:t>
            </w:r>
            <w:r w:rsidR="00537ABF" w:rsidRPr="00AE4E18">
              <w:rPr>
                <w:rFonts w:ascii="Times New Roman" w:hAnsi="Times New Roman"/>
                <w:b/>
              </w:rPr>
              <w:t>8</w:t>
            </w:r>
            <w:r w:rsidR="00FD6CE7" w:rsidRPr="00AE4E18">
              <w:rPr>
                <w:rFonts w:ascii="Times New Roman" w:hAnsi="Times New Roman"/>
                <w:b/>
              </w:rPr>
              <w:t>.03</w:t>
            </w:r>
            <w:r w:rsidRPr="00AE4E18">
              <w:rPr>
                <w:rFonts w:ascii="Times New Roman" w:hAnsi="Times New Roman"/>
                <w:b/>
              </w:rPr>
              <w:t xml:space="preserve"> – </w:t>
            </w:r>
            <w:r w:rsidR="00FD6CE7" w:rsidRPr="00AE4E18">
              <w:rPr>
                <w:rFonts w:ascii="Times New Roman" w:hAnsi="Times New Roman"/>
                <w:b/>
              </w:rPr>
              <w:t>21</w:t>
            </w:r>
            <w:r w:rsidRPr="00AE4E18">
              <w:rPr>
                <w:rFonts w:ascii="Times New Roman" w:hAnsi="Times New Roman"/>
                <w:b/>
              </w:rPr>
              <w:t>.03.202</w:t>
            </w:r>
            <w:r w:rsidR="0009338F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3070" w:type="dxa"/>
            <w:shd w:val="clear" w:color="auto" w:fill="auto"/>
          </w:tcPr>
          <w:p w14:paraId="482D33F8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2F8099" w14:textId="77777777" w:rsidR="00FD6CE7" w:rsidRPr="00AE4E18" w:rsidRDefault="00FD6CE7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651657" w14:textId="77777777" w:rsidR="00FD6CE7" w:rsidRPr="00AE4E18" w:rsidRDefault="00FD6CE7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17009E" w14:textId="5DA8BD86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1</w:t>
            </w:r>
            <w:r w:rsidR="0009338F" w:rsidRPr="00AE4E18">
              <w:rPr>
                <w:rFonts w:ascii="Times New Roman" w:hAnsi="Times New Roman"/>
                <w:b/>
              </w:rPr>
              <w:t>3</w:t>
            </w:r>
            <w:r w:rsidR="00FD6CE7" w:rsidRPr="00AE4E18">
              <w:rPr>
                <w:rFonts w:ascii="Times New Roman" w:hAnsi="Times New Roman"/>
                <w:b/>
              </w:rPr>
              <w:t>.05</w:t>
            </w:r>
            <w:r w:rsidRPr="00AE4E18">
              <w:rPr>
                <w:rFonts w:ascii="Times New Roman" w:hAnsi="Times New Roman"/>
                <w:b/>
              </w:rPr>
              <w:t xml:space="preserve"> – 1</w:t>
            </w:r>
            <w:r w:rsidR="0009338F" w:rsidRPr="00AE4E18">
              <w:rPr>
                <w:rFonts w:ascii="Times New Roman" w:hAnsi="Times New Roman"/>
                <w:b/>
              </w:rPr>
              <w:t>5</w:t>
            </w:r>
            <w:r w:rsidRPr="00AE4E18">
              <w:rPr>
                <w:rFonts w:ascii="Times New Roman" w:hAnsi="Times New Roman"/>
                <w:b/>
              </w:rPr>
              <w:t>.05.202</w:t>
            </w:r>
            <w:r w:rsidR="0009338F" w:rsidRPr="00AE4E18">
              <w:rPr>
                <w:rFonts w:ascii="Times New Roman" w:hAnsi="Times New Roman"/>
                <w:b/>
              </w:rPr>
              <w:t>4</w:t>
            </w:r>
            <w:r w:rsidR="00FD6CE7" w:rsidRPr="00AE4E18">
              <w:rPr>
                <w:rFonts w:ascii="Times New Roman" w:hAnsi="Times New Roman"/>
                <w:b/>
              </w:rPr>
              <w:t xml:space="preserve"> </w:t>
            </w:r>
            <w:r w:rsidRPr="00AE4E18">
              <w:rPr>
                <w:rFonts w:ascii="Times New Roman" w:hAnsi="Times New Roman"/>
                <w:b/>
              </w:rPr>
              <w:t>r.</w:t>
            </w:r>
          </w:p>
        </w:tc>
      </w:tr>
      <w:tr w:rsidR="00EC73DF" w:rsidRPr="00EC73DF" w14:paraId="291907A7" w14:textId="77777777" w:rsidTr="00EE3D00">
        <w:trPr>
          <w:trHeight w:val="1359"/>
          <w:jc w:val="center"/>
        </w:trPr>
        <w:tc>
          <w:tcPr>
            <w:tcW w:w="802" w:type="dxa"/>
            <w:shd w:val="clear" w:color="auto" w:fill="auto"/>
          </w:tcPr>
          <w:p w14:paraId="6BB9ABC4" w14:textId="77777777" w:rsidR="00EC73DF" w:rsidRPr="00EC73DF" w:rsidRDefault="00EC73DF" w:rsidP="00B868A3"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FF7111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7EA1848B" w14:textId="77777777" w:rsidR="00EC73DF" w:rsidRPr="00AE4E18" w:rsidRDefault="00EC73DF" w:rsidP="00B868A3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Podanie do publicznej wiadomości przez komisję rekrutacyjną listy kandydatów zakwalifikowanych </w:t>
            </w:r>
            <w:r w:rsidRPr="00AE4E18">
              <w:rPr>
                <w:rFonts w:ascii="Times New Roman" w:hAnsi="Times New Roman"/>
              </w:rPr>
              <w:br/>
              <w:t>i listy kandydatów niezakwalifikowanych</w:t>
            </w:r>
          </w:p>
        </w:tc>
        <w:tc>
          <w:tcPr>
            <w:tcW w:w="2772" w:type="dxa"/>
            <w:shd w:val="clear" w:color="auto" w:fill="auto"/>
          </w:tcPr>
          <w:p w14:paraId="1566D3DE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DA996E" w14:textId="0124D076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  <w:b/>
              </w:rPr>
              <w:t>2</w:t>
            </w:r>
            <w:r w:rsidR="00B868A3" w:rsidRPr="00AE4E18">
              <w:rPr>
                <w:rFonts w:ascii="Times New Roman" w:hAnsi="Times New Roman"/>
                <w:b/>
              </w:rPr>
              <w:t>2</w:t>
            </w:r>
            <w:r w:rsidRPr="00AE4E18">
              <w:rPr>
                <w:rFonts w:ascii="Times New Roman" w:hAnsi="Times New Roman"/>
                <w:b/>
              </w:rPr>
              <w:t>.03.202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 </w:t>
            </w:r>
            <w:r w:rsidRPr="00AE4E18">
              <w:rPr>
                <w:rFonts w:ascii="Times New Roman" w:hAnsi="Times New Roman"/>
                <w:b/>
              </w:rPr>
              <w:br/>
            </w:r>
            <w:r w:rsidR="008C0C6F" w:rsidRPr="00AE4E18">
              <w:rPr>
                <w:rFonts w:ascii="Times New Roman" w:hAnsi="Times New Roman"/>
                <w:b/>
              </w:rPr>
              <w:t xml:space="preserve">o </w:t>
            </w:r>
            <w:r w:rsidRPr="00AE4E18">
              <w:rPr>
                <w:rFonts w:ascii="Times New Roman" w:hAnsi="Times New Roman"/>
                <w:b/>
              </w:rPr>
              <w:t>godz. 12</w:t>
            </w:r>
            <w:r w:rsidR="00B868A3" w:rsidRPr="00AE4E18">
              <w:rPr>
                <w:rFonts w:ascii="Times New Roman" w:hAnsi="Times New Roman"/>
                <w:b/>
              </w:rPr>
              <w:t>.</w:t>
            </w:r>
            <w:r w:rsidRPr="00AE4E1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3070" w:type="dxa"/>
            <w:shd w:val="clear" w:color="auto" w:fill="auto"/>
          </w:tcPr>
          <w:p w14:paraId="713CEA1F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EEAD4F" w14:textId="3018EEAF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1</w:t>
            </w:r>
            <w:r w:rsidR="00ED0E26" w:rsidRPr="00AE4E18">
              <w:rPr>
                <w:rFonts w:ascii="Times New Roman" w:hAnsi="Times New Roman"/>
                <w:b/>
              </w:rPr>
              <w:t>6</w:t>
            </w:r>
            <w:r w:rsidRPr="00AE4E18">
              <w:rPr>
                <w:rFonts w:ascii="Times New Roman" w:hAnsi="Times New Roman"/>
                <w:b/>
              </w:rPr>
              <w:t>.05.202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077B87E5" w14:textId="77777777" w:rsidR="00EC73DF" w:rsidRPr="00AE4E18" w:rsidRDefault="008C0C6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 xml:space="preserve">o </w:t>
            </w:r>
            <w:r w:rsidR="00EC73DF" w:rsidRPr="00AE4E18">
              <w:rPr>
                <w:rFonts w:ascii="Times New Roman" w:hAnsi="Times New Roman"/>
                <w:b/>
              </w:rPr>
              <w:t>godz. 12:00</w:t>
            </w:r>
          </w:p>
        </w:tc>
      </w:tr>
      <w:tr w:rsidR="00EC73DF" w:rsidRPr="00EC73DF" w14:paraId="2D4E4D9D" w14:textId="77777777" w:rsidTr="00EE3D00">
        <w:trPr>
          <w:trHeight w:val="628"/>
          <w:jc w:val="center"/>
        </w:trPr>
        <w:tc>
          <w:tcPr>
            <w:tcW w:w="802" w:type="dxa"/>
            <w:shd w:val="clear" w:color="auto" w:fill="auto"/>
          </w:tcPr>
          <w:p w14:paraId="404752A2" w14:textId="77777777" w:rsidR="00EC73DF" w:rsidRPr="00EC73DF" w:rsidRDefault="00EC73DF" w:rsidP="00B868A3"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9D6D7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44F39C3E" w14:textId="77777777" w:rsidR="00EC73DF" w:rsidRPr="00AE4E18" w:rsidRDefault="00EC73DF" w:rsidP="00B868A3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Potwierdzanie przez rodzica kandydata  woli przyjęcia w postaci pisemnego oświadczenia.</w:t>
            </w:r>
          </w:p>
        </w:tc>
        <w:tc>
          <w:tcPr>
            <w:tcW w:w="2772" w:type="dxa"/>
            <w:shd w:val="clear" w:color="auto" w:fill="auto"/>
          </w:tcPr>
          <w:p w14:paraId="50BDE1D2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8D1354" w14:textId="022A3C0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2</w:t>
            </w:r>
            <w:r w:rsidR="00B868A3" w:rsidRPr="00AE4E18">
              <w:rPr>
                <w:rFonts w:ascii="Times New Roman" w:hAnsi="Times New Roman"/>
                <w:b/>
              </w:rPr>
              <w:t>2.03</w:t>
            </w:r>
            <w:r w:rsidRPr="00AE4E18">
              <w:rPr>
                <w:rFonts w:ascii="Times New Roman" w:hAnsi="Times New Roman"/>
                <w:b/>
              </w:rPr>
              <w:t xml:space="preserve"> - 2</w:t>
            </w:r>
            <w:r w:rsidR="00B868A3" w:rsidRPr="00AE4E18">
              <w:rPr>
                <w:rFonts w:ascii="Times New Roman" w:hAnsi="Times New Roman"/>
                <w:b/>
              </w:rPr>
              <w:t>8</w:t>
            </w:r>
            <w:r w:rsidRPr="00AE4E18">
              <w:rPr>
                <w:rFonts w:ascii="Times New Roman" w:hAnsi="Times New Roman"/>
                <w:b/>
              </w:rPr>
              <w:t>.03.202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022B2F6C" w14:textId="77777777" w:rsidR="00EC73DF" w:rsidRPr="00AE4E18" w:rsidRDefault="00B868A3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do godz. 17.00</w:t>
            </w:r>
          </w:p>
        </w:tc>
        <w:tc>
          <w:tcPr>
            <w:tcW w:w="3070" w:type="dxa"/>
            <w:shd w:val="clear" w:color="auto" w:fill="auto"/>
          </w:tcPr>
          <w:p w14:paraId="4DC6F4A9" w14:textId="77777777" w:rsidR="00EC73DF" w:rsidRPr="00AE4E18" w:rsidRDefault="00EC73DF" w:rsidP="00767063">
            <w:pPr>
              <w:numPr>
                <w:ilvl w:val="0"/>
                <w:numId w:val="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A4DA9A" w14:textId="59CB7B0A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1</w:t>
            </w:r>
            <w:r w:rsidR="00ED0E26" w:rsidRPr="00AE4E18">
              <w:rPr>
                <w:rFonts w:ascii="Times New Roman" w:hAnsi="Times New Roman"/>
                <w:b/>
              </w:rPr>
              <w:t>6</w:t>
            </w:r>
            <w:r w:rsidR="00B868A3" w:rsidRPr="00AE4E18">
              <w:rPr>
                <w:rFonts w:ascii="Times New Roman" w:hAnsi="Times New Roman"/>
                <w:b/>
              </w:rPr>
              <w:t>.05</w:t>
            </w:r>
            <w:r w:rsidRPr="00AE4E18">
              <w:rPr>
                <w:rFonts w:ascii="Times New Roman" w:hAnsi="Times New Roman"/>
                <w:b/>
              </w:rPr>
              <w:t xml:space="preserve"> - </w:t>
            </w:r>
            <w:r w:rsidR="00B868A3" w:rsidRPr="00AE4E18">
              <w:rPr>
                <w:rFonts w:ascii="Times New Roman" w:hAnsi="Times New Roman"/>
                <w:b/>
              </w:rPr>
              <w:t>2</w:t>
            </w:r>
            <w:r w:rsidR="00ED0E26" w:rsidRPr="00AE4E18">
              <w:rPr>
                <w:rFonts w:ascii="Times New Roman" w:hAnsi="Times New Roman"/>
                <w:b/>
              </w:rPr>
              <w:t>2</w:t>
            </w:r>
            <w:r w:rsidRPr="00AE4E18">
              <w:rPr>
                <w:rFonts w:ascii="Times New Roman" w:hAnsi="Times New Roman"/>
                <w:b/>
              </w:rPr>
              <w:t>.05.202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2363234F" w14:textId="77777777" w:rsidR="00B868A3" w:rsidRPr="00AE4E18" w:rsidRDefault="00B868A3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do godz. 17.00</w:t>
            </w:r>
          </w:p>
        </w:tc>
      </w:tr>
      <w:tr w:rsidR="00EC73DF" w:rsidRPr="00EC73DF" w14:paraId="05E9C485" w14:textId="77777777" w:rsidTr="00EE3D00">
        <w:trPr>
          <w:trHeight w:val="557"/>
          <w:jc w:val="center"/>
        </w:trPr>
        <w:tc>
          <w:tcPr>
            <w:tcW w:w="802" w:type="dxa"/>
            <w:shd w:val="clear" w:color="auto" w:fill="auto"/>
          </w:tcPr>
          <w:p w14:paraId="3004578D" w14:textId="77777777" w:rsidR="00EC73DF" w:rsidRPr="00EC73DF" w:rsidRDefault="00EC73DF" w:rsidP="00B868A3"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F9C0F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5332AB23" w14:textId="77777777" w:rsidR="00EC73DF" w:rsidRPr="00AE4E18" w:rsidRDefault="00EC73DF" w:rsidP="00B868A3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Podanie do publicznej wiadomości przez komisję rekrutacyjną listy kandydatów przyjętych </w:t>
            </w:r>
            <w:r w:rsidRPr="00AE4E18">
              <w:rPr>
                <w:rFonts w:ascii="Times New Roman" w:hAnsi="Times New Roman"/>
              </w:rPr>
              <w:br/>
              <w:t>i listy kandydatów nieprzyjętych</w:t>
            </w:r>
          </w:p>
        </w:tc>
        <w:tc>
          <w:tcPr>
            <w:tcW w:w="2772" w:type="dxa"/>
            <w:shd w:val="clear" w:color="auto" w:fill="auto"/>
          </w:tcPr>
          <w:p w14:paraId="59DC46B0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290BA22" w14:textId="14ACE720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2</w:t>
            </w:r>
            <w:r w:rsidR="00B868A3" w:rsidRPr="00AE4E18">
              <w:rPr>
                <w:rFonts w:ascii="Times New Roman" w:hAnsi="Times New Roman"/>
                <w:b/>
              </w:rPr>
              <w:t>9</w:t>
            </w:r>
            <w:r w:rsidRPr="00AE4E18">
              <w:rPr>
                <w:rFonts w:ascii="Times New Roman" w:hAnsi="Times New Roman"/>
                <w:b/>
              </w:rPr>
              <w:t>.03.202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35418F48" w14:textId="77777777" w:rsidR="00EC73DF" w:rsidRPr="00AE4E18" w:rsidRDefault="008C0C6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  <w:b/>
              </w:rPr>
              <w:t>o</w:t>
            </w:r>
            <w:r w:rsidR="00B868A3" w:rsidRPr="00AE4E18">
              <w:rPr>
                <w:rFonts w:ascii="Times New Roman" w:hAnsi="Times New Roman"/>
                <w:b/>
              </w:rPr>
              <w:t xml:space="preserve"> </w:t>
            </w:r>
            <w:r w:rsidR="00EC73DF" w:rsidRPr="00AE4E18">
              <w:rPr>
                <w:rFonts w:ascii="Times New Roman" w:hAnsi="Times New Roman"/>
                <w:b/>
              </w:rPr>
              <w:t>godz. 12:00</w:t>
            </w:r>
          </w:p>
        </w:tc>
        <w:tc>
          <w:tcPr>
            <w:tcW w:w="3070" w:type="dxa"/>
            <w:shd w:val="clear" w:color="auto" w:fill="auto"/>
          </w:tcPr>
          <w:p w14:paraId="2F228A69" w14:textId="77777777" w:rsidR="00EC73DF" w:rsidRPr="00AE4E18" w:rsidRDefault="00EC73D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249C09" w14:textId="4E94C50A" w:rsidR="00EC73DF" w:rsidRPr="00AE4E18" w:rsidRDefault="00B868A3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2</w:t>
            </w:r>
            <w:r w:rsidR="00ED0E26" w:rsidRPr="00AE4E18">
              <w:rPr>
                <w:rFonts w:ascii="Times New Roman" w:hAnsi="Times New Roman"/>
                <w:b/>
              </w:rPr>
              <w:t>3</w:t>
            </w:r>
            <w:r w:rsidR="00EC73DF" w:rsidRPr="00AE4E18">
              <w:rPr>
                <w:rFonts w:ascii="Times New Roman" w:hAnsi="Times New Roman"/>
                <w:b/>
              </w:rPr>
              <w:t>.05.202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="00EC73DF" w:rsidRPr="00AE4E18">
              <w:rPr>
                <w:rFonts w:ascii="Times New Roman" w:hAnsi="Times New Roman"/>
                <w:b/>
              </w:rPr>
              <w:t xml:space="preserve"> r.</w:t>
            </w:r>
          </w:p>
          <w:p w14:paraId="2682E076" w14:textId="77777777" w:rsidR="00EC73DF" w:rsidRPr="00AE4E18" w:rsidRDefault="008C0C6F" w:rsidP="00767063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  <w:b/>
              </w:rPr>
              <w:t>o</w:t>
            </w:r>
            <w:r w:rsidR="00B868A3" w:rsidRPr="00AE4E18">
              <w:rPr>
                <w:rFonts w:ascii="Times New Roman" w:hAnsi="Times New Roman"/>
                <w:b/>
              </w:rPr>
              <w:t xml:space="preserve"> </w:t>
            </w:r>
            <w:r w:rsidR="00EC73DF" w:rsidRPr="00AE4E18">
              <w:rPr>
                <w:rFonts w:ascii="Times New Roman" w:hAnsi="Times New Roman"/>
                <w:b/>
              </w:rPr>
              <w:t>godz. 12:00</w:t>
            </w:r>
          </w:p>
        </w:tc>
      </w:tr>
      <w:tr w:rsidR="00EC73DF" w:rsidRPr="00EC73DF" w14:paraId="4B216C01" w14:textId="77777777" w:rsidTr="00EE3D00">
        <w:trPr>
          <w:trHeight w:val="557"/>
          <w:jc w:val="center"/>
        </w:trPr>
        <w:tc>
          <w:tcPr>
            <w:tcW w:w="802" w:type="dxa"/>
            <w:shd w:val="clear" w:color="auto" w:fill="auto"/>
          </w:tcPr>
          <w:p w14:paraId="7424D7E3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447B1ACC" w14:textId="77777777" w:rsidR="00EC73DF" w:rsidRPr="00AE4E18" w:rsidRDefault="00EC73DF" w:rsidP="00051594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Możliwość złożenia wniosku do komisji rekrutacyjnej o sporządzenie uzasadnienia odmowy przyjęcia kandydata do przedszkola</w:t>
            </w:r>
          </w:p>
        </w:tc>
        <w:tc>
          <w:tcPr>
            <w:tcW w:w="2772" w:type="dxa"/>
            <w:shd w:val="clear" w:color="auto" w:fill="auto"/>
          </w:tcPr>
          <w:p w14:paraId="41BFDD59" w14:textId="13D6751D" w:rsidR="00EC73DF" w:rsidRPr="00AE4E18" w:rsidRDefault="00ED0E26" w:rsidP="00051594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3</w:t>
            </w:r>
            <w:r w:rsidR="00EC73DF" w:rsidRPr="00AE4E18">
              <w:rPr>
                <w:rFonts w:ascii="Times New Roman" w:hAnsi="Times New Roman"/>
              </w:rPr>
              <w:t xml:space="preserve"> dni od dnia podania</w:t>
            </w:r>
          </w:p>
          <w:p w14:paraId="789B85FB" w14:textId="77777777" w:rsidR="00EC73DF" w:rsidRPr="00AE4E18" w:rsidRDefault="00EC73DF" w:rsidP="00051594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do publicznej wiadomości listy kandydatów przyjętych </w:t>
            </w:r>
            <w:r w:rsidRPr="00AE4E18">
              <w:rPr>
                <w:rFonts w:ascii="Times New Roman" w:hAnsi="Times New Roman"/>
              </w:rPr>
              <w:br/>
              <w:t>i kandydatów nieprzyjętych</w:t>
            </w:r>
          </w:p>
        </w:tc>
        <w:tc>
          <w:tcPr>
            <w:tcW w:w="3070" w:type="dxa"/>
            <w:shd w:val="clear" w:color="auto" w:fill="auto"/>
          </w:tcPr>
          <w:p w14:paraId="016FE88C" w14:textId="2DFF98C7" w:rsidR="00EC73DF" w:rsidRPr="00AE4E18" w:rsidRDefault="00ED0E26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3</w:t>
            </w:r>
            <w:r w:rsidR="00EC73DF" w:rsidRPr="00AE4E18">
              <w:rPr>
                <w:rFonts w:ascii="Times New Roman" w:hAnsi="Times New Roman"/>
              </w:rPr>
              <w:t xml:space="preserve"> dni od dnia podania </w:t>
            </w:r>
          </w:p>
          <w:p w14:paraId="3D38E7CD" w14:textId="77777777" w:rsidR="00EC73DF" w:rsidRPr="00AE4E18" w:rsidRDefault="00EC73DF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do publicznej wiadomości listy kandydatów przyjętych</w:t>
            </w:r>
            <w:r w:rsidRPr="00AE4E18">
              <w:rPr>
                <w:rFonts w:ascii="Times New Roman" w:hAnsi="Times New Roman"/>
              </w:rPr>
              <w:br/>
              <w:t xml:space="preserve"> i kandydatów nieprzyjętych </w:t>
            </w:r>
          </w:p>
        </w:tc>
      </w:tr>
      <w:tr w:rsidR="00EC73DF" w:rsidRPr="00EC73DF" w14:paraId="219E1036" w14:textId="77777777" w:rsidTr="00EE3D00">
        <w:trPr>
          <w:trHeight w:val="70"/>
          <w:jc w:val="center"/>
        </w:trPr>
        <w:tc>
          <w:tcPr>
            <w:tcW w:w="802" w:type="dxa"/>
            <w:shd w:val="clear" w:color="auto" w:fill="auto"/>
          </w:tcPr>
          <w:p w14:paraId="5C394112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1B824029" w14:textId="77777777" w:rsidR="00EC73DF" w:rsidRPr="00AE4E18" w:rsidRDefault="00EC73DF" w:rsidP="00051594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Przygotowanie i wydanie przez komisję rekrutacyjną uzasadnienia odmowy przyjęcia dziecka do przedszkola</w:t>
            </w:r>
          </w:p>
        </w:tc>
        <w:tc>
          <w:tcPr>
            <w:tcW w:w="2772" w:type="dxa"/>
            <w:shd w:val="clear" w:color="auto" w:fill="auto"/>
          </w:tcPr>
          <w:p w14:paraId="6EE41898" w14:textId="63E8B57D" w:rsidR="00EC73DF" w:rsidRPr="00AE4E18" w:rsidRDefault="00ED0E26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3 </w:t>
            </w:r>
            <w:r w:rsidR="00EC73DF" w:rsidRPr="00AE4E18">
              <w:rPr>
                <w:rFonts w:ascii="Times New Roman" w:hAnsi="Times New Roman"/>
              </w:rPr>
              <w:t>dni od dnia złożenia wniosku o sporządzenie uzasadnienia odmowy przyjęcia</w:t>
            </w:r>
          </w:p>
        </w:tc>
        <w:tc>
          <w:tcPr>
            <w:tcW w:w="3070" w:type="dxa"/>
            <w:shd w:val="clear" w:color="auto" w:fill="auto"/>
          </w:tcPr>
          <w:p w14:paraId="3F9065CC" w14:textId="6D2C0CBB" w:rsidR="00EC73DF" w:rsidRPr="00AE4E18" w:rsidRDefault="00ED0E26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3</w:t>
            </w:r>
            <w:r w:rsidR="00EC73DF" w:rsidRPr="00AE4E18">
              <w:rPr>
                <w:rFonts w:ascii="Times New Roman" w:hAnsi="Times New Roman"/>
              </w:rPr>
              <w:t xml:space="preserve"> dni od dnia złożenia wniosku o sporządzenie uzasadnienia odmowy przyjęcia</w:t>
            </w:r>
          </w:p>
        </w:tc>
      </w:tr>
      <w:tr w:rsidR="00EC73DF" w:rsidRPr="00EC73DF" w14:paraId="6640C7DF" w14:textId="77777777" w:rsidTr="00ED0E26">
        <w:trPr>
          <w:trHeight w:val="256"/>
          <w:jc w:val="center"/>
        </w:trPr>
        <w:tc>
          <w:tcPr>
            <w:tcW w:w="802" w:type="dxa"/>
            <w:shd w:val="clear" w:color="auto" w:fill="auto"/>
          </w:tcPr>
          <w:p w14:paraId="47E0BDEF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13E35D42" w14:textId="77777777" w:rsidR="00EC73DF" w:rsidRPr="00AE4E18" w:rsidRDefault="00EC73DF" w:rsidP="00051594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Możliwość złożenia do dyrektora przedszkola odwołania od rozstrzygnięcia komisji rekrutacyjnej</w:t>
            </w:r>
          </w:p>
        </w:tc>
        <w:tc>
          <w:tcPr>
            <w:tcW w:w="2772" w:type="dxa"/>
            <w:shd w:val="clear" w:color="auto" w:fill="auto"/>
          </w:tcPr>
          <w:p w14:paraId="147D61E1" w14:textId="19E8B83E" w:rsidR="00EC73DF" w:rsidRPr="00AE4E18" w:rsidRDefault="00ED0E26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3 </w:t>
            </w:r>
            <w:r w:rsidR="00EC73DF" w:rsidRPr="00AE4E18">
              <w:rPr>
                <w:rFonts w:ascii="Times New Roman" w:hAnsi="Times New Roman"/>
              </w:rPr>
              <w:t>dni od terminu otrzymania pisemnego uzasadnienia odmowy przyjęcia</w:t>
            </w:r>
          </w:p>
        </w:tc>
        <w:tc>
          <w:tcPr>
            <w:tcW w:w="3070" w:type="dxa"/>
            <w:shd w:val="clear" w:color="auto" w:fill="auto"/>
          </w:tcPr>
          <w:p w14:paraId="2920B15B" w14:textId="64B45731" w:rsidR="00EC73DF" w:rsidRPr="00AE4E18" w:rsidRDefault="00ED0E26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3</w:t>
            </w:r>
            <w:r w:rsidR="00EC73DF" w:rsidRPr="00AE4E18">
              <w:rPr>
                <w:rFonts w:ascii="Times New Roman" w:hAnsi="Times New Roman"/>
              </w:rPr>
              <w:t xml:space="preserve"> dni od terminu otrzymania pisemnego uzasadnienia odmowy przyjęcia</w:t>
            </w:r>
          </w:p>
        </w:tc>
      </w:tr>
      <w:tr w:rsidR="00ED0E26" w:rsidRPr="00EC73DF" w14:paraId="51C4E9B1" w14:textId="77777777" w:rsidTr="00EE3D00">
        <w:trPr>
          <w:trHeight w:val="557"/>
          <w:jc w:val="center"/>
        </w:trPr>
        <w:tc>
          <w:tcPr>
            <w:tcW w:w="802" w:type="dxa"/>
            <w:shd w:val="clear" w:color="auto" w:fill="auto"/>
          </w:tcPr>
          <w:p w14:paraId="5C10A742" w14:textId="77777777" w:rsidR="00ED0E26" w:rsidRPr="00EC73DF" w:rsidRDefault="00ED0E26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05ED842B" w14:textId="6C83BC23" w:rsidR="00ED0E26" w:rsidRPr="00AE4E18" w:rsidRDefault="00ED0E26" w:rsidP="00051594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Rozpatrzenie odwołania od rozstrzygnięcia komisji rekrutacyjnej przez dyrektora</w:t>
            </w:r>
          </w:p>
        </w:tc>
        <w:tc>
          <w:tcPr>
            <w:tcW w:w="2772" w:type="dxa"/>
            <w:shd w:val="clear" w:color="auto" w:fill="auto"/>
          </w:tcPr>
          <w:p w14:paraId="03F41C66" w14:textId="2F0A9B99" w:rsidR="00ED0E26" w:rsidRPr="00AE4E18" w:rsidRDefault="00ED0E26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3 dni od dnia otrzymania odwołania</w:t>
            </w:r>
          </w:p>
        </w:tc>
        <w:tc>
          <w:tcPr>
            <w:tcW w:w="3070" w:type="dxa"/>
            <w:shd w:val="clear" w:color="auto" w:fill="auto"/>
          </w:tcPr>
          <w:p w14:paraId="46F22010" w14:textId="2677CAB9" w:rsidR="00ED0E26" w:rsidRPr="00AE4E18" w:rsidRDefault="00ED0E26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>3 dni od dnia otrzymania odwołania</w:t>
            </w:r>
          </w:p>
        </w:tc>
      </w:tr>
      <w:tr w:rsidR="00EC73DF" w:rsidRPr="00EC73DF" w14:paraId="19299855" w14:textId="77777777" w:rsidTr="00EE3D00">
        <w:trPr>
          <w:trHeight w:val="557"/>
          <w:jc w:val="center"/>
        </w:trPr>
        <w:tc>
          <w:tcPr>
            <w:tcW w:w="802" w:type="dxa"/>
            <w:shd w:val="clear" w:color="auto" w:fill="auto"/>
          </w:tcPr>
          <w:p w14:paraId="5E40B1B8" w14:textId="77777777" w:rsidR="00EC73DF" w:rsidRPr="00EC73DF" w:rsidRDefault="00EC73DF" w:rsidP="00EE3D0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14:paraId="72EEB569" w14:textId="77777777" w:rsidR="00EC73DF" w:rsidRPr="00AE4E18" w:rsidRDefault="00EC73DF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AE4E18">
              <w:rPr>
                <w:rFonts w:ascii="Times New Roman" w:hAnsi="Times New Roman"/>
              </w:rPr>
              <w:t xml:space="preserve">Podpisywanie umów na korzystanie </w:t>
            </w:r>
            <w:r w:rsidRPr="00AE4E18">
              <w:rPr>
                <w:rFonts w:ascii="Times New Roman" w:hAnsi="Times New Roman"/>
              </w:rPr>
              <w:br/>
              <w:t>ze świadczeń przedszkolnych</w:t>
            </w:r>
          </w:p>
        </w:tc>
        <w:tc>
          <w:tcPr>
            <w:tcW w:w="2772" w:type="dxa"/>
            <w:shd w:val="clear" w:color="auto" w:fill="auto"/>
          </w:tcPr>
          <w:p w14:paraId="4AB2679E" w14:textId="33ADF073" w:rsidR="00EC73DF" w:rsidRPr="00AE4E18" w:rsidRDefault="00EC73DF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2</w:t>
            </w:r>
            <w:r w:rsidR="00ED0E26" w:rsidRPr="00AE4E18">
              <w:rPr>
                <w:rFonts w:ascii="Times New Roman" w:hAnsi="Times New Roman"/>
                <w:b/>
              </w:rPr>
              <w:t>7</w:t>
            </w:r>
            <w:r w:rsidR="007F62D6" w:rsidRPr="00AE4E18">
              <w:rPr>
                <w:rFonts w:ascii="Times New Roman" w:hAnsi="Times New Roman"/>
                <w:b/>
              </w:rPr>
              <w:t xml:space="preserve">.05 </w:t>
            </w:r>
            <w:r w:rsidRPr="00AE4E18">
              <w:rPr>
                <w:rFonts w:ascii="Times New Roman" w:hAnsi="Times New Roman"/>
                <w:b/>
              </w:rPr>
              <w:t xml:space="preserve">- </w:t>
            </w:r>
            <w:r w:rsidR="007F62D6" w:rsidRPr="00AE4E18">
              <w:rPr>
                <w:rFonts w:ascii="Times New Roman" w:hAnsi="Times New Roman"/>
                <w:b/>
              </w:rPr>
              <w:t>0</w:t>
            </w:r>
            <w:r w:rsidR="00ED0E26" w:rsidRPr="00AE4E18">
              <w:rPr>
                <w:rFonts w:ascii="Times New Roman" w:hAnsi="Times New Roman"/>
                <w:b/>
              </w:rPr>
              <w:t>7</w:t>
            </w:r>
            <w:r w:rsidRPr="00AE4E18">
              <w:rPr>
                <w:rFonts w:ascii="Times New Roman" w:hAnsi="Times New Roman"/>
                <w:b/>
              </w:rPr>
              <w:t>.0</w:t>
            </w:r>
            <w:r w:rsidR="007F62D6" w:rsidRPr="00AE4E18">
              <w:rPr>
                <w:rFonts w:ascii="Times New Roman" w:hAnsi="Times New Roman"/>
                <w:b/>
              </w:rPr>
              <w:t>6</w:t>
            </w:r>
            <w:r w:rsidRPr="00AE4E18">
              <w:rPr>
                <w:rFonts w:ascii="Times New Roman" w:hAnsi="Times New Roman"/>
                <w:b/>
              </w:rPr>
              <w:t>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3070" w:type="dxa"/>
            <w:shd w:val="clear" w:color="auto" w:fill="auto"/>
          </w:tcPr>
          <w:p w14:paraId="393DF696" w14:textId="1CBA13F5" w:rsidR="00EC73DF" w:rsidRPr="00AE4E18" w:rsidRDefault="00EC73DF" w:rsidP="007F62D6"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E4E18">
              <w:rPr>
                <w:rFonts w:ascii="Times New Roman" w:hAnsi="Times New Roman"/>
                <w:b/>
              </w:rPr>
              <w:t>2</w:t>
            </w:r>
            <w:r w:rsidR="00ED0E26" w:rsidRPr="00AE4E18">
              <w:rPr>
                <w:rFonts w:ascii="Times New Roman" w:hAnsi="Times New Roman"/>
                <w:b/>
              </w:rPr>
              <w:t>7</w:t>
            </w:r>
            <w:r w:rsidR="007F62D6" w:rsidRPr="00AE4E18">
              <w:rPr>
                <w:rFonts w:ascii="Times New Roman" w:hAnsi="Times New Roman"/>
                <w:b/>
              </w:rPr>
              <w:t xml:space="preserve">.05 </w:t>
            </w:r>
            <w:r w:rsidRPr="00AE4E18">
              <w:rPr>
                <w:rFonts w:ascii="Times New Roman" w:hAnsi="Times New Roman"/>
                <w:b/>
              </w:rPr>
              <w:t xml:space="preserve">- </w:t>
            </w:r>
            <w:r w:rsidR="007F62D6" w:rsidRPr="00AE4E18">
              <w:rPr>
                <w:rFonts w:ascii="Times New Roman" w:hAnsi="Times New Roman"/>
                <w:b/>
              </w:rPr>
              <w:t>0</w:t>
            </w:r>
            <w:r w:rsidR="00ED0E26" w:rsidRPr="00AE4E18">
              <w:rPr>
                <w:rFonts w:ascii="Times New Roman" w:hAnsi="Times New Roman"/>
                <w:b/>
              </w:rPr>
              <w:t>7</w:t>
            </w:r>
            <w:r w:rsidRPr="00AE4E18">
              <w:rPr>
                <w:rFonts w:ascii="Times New Roman" w:hAnsi="Times New Roman"/>
                <w:b/>
              </w:rPr>
              <w:t>.0</w:t>
            </w:r>
            <w:r w:rsidR="007F62D6" w:rsidRPr="00AE4E18">
              <w:rPr>
                <w:rFonts w:ascii="Times New Roman" w:hAnsi="Times New Roman"/>
                <w:b/>
              </w:rPr>
              <w:t>6</w:t>
            </w:r>
            <w:r w:rsidRPr="00AE4E18">
              <w:rPr>
                <w:rFonts w:ascii="Times New Roman" w:hAnsi="Times New Roman"/>
                <w:b/>
              </w:rPr>
              <w:t>.202</w:t>
            </w:r>
            <w:r w:rsidR="00ED0E26" w:rsidRPr="00AE4E18">
              <w:rPr>
                <w:rFonts w:ascii="Times New Roman" w:hAnsi="Times New Roman"/>
                <w:b/>
              </w:rPr>
              <w:t>4</w:t>
            </w:r>
            <w:r w:rsidRPr="00AE4E18">
              <w:rPr>
                <w:rFonts w:ascii="Times New Roman" w:hAnsi="Times New Roman"/>
                <w:b/>
              </w:rPr>
              <w:t xml:space="preserve"> r.</w:t>
            </w:r>
          </w:p>
        </w:tc>
      </w:tr>
    </w:tbl>
    <w:p w14:paraId="6BC5C56D" w14:textId="77777777" w:rsidR="00EC73DF" w:rsidRPr="00BF1CA9" w:rsidRDefault="00EC73DF" w:rsidP="007F62D6">
      <w:pPr>
        <w:numPr>
          <w:ilvl w:val="0"/>
          <w:numId w:val="0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D33CA8E" w14:textId="77777777" w:rsidR="00EC73DF" w:rsidRPr="00EC73DF" w:rsidRDefault="00EC73DF" w:rsidP="00EC73DF">
      <w:pPr>
        <w:numPr>
          <w:ilvl w:val="0"/>
          <w:numId w:val="0"/>
        </w:num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EC73DF">
        <w:rPr>
          <w:rFonts w:ascii="Arial" w:hAnsi="Arial" w:cs="Arial"/>
          <w:b/>
          <w:i/>
          <w:sz w:val="20"/>
          <w:szCs w:val="20"/>
        </w:rPr>
        <w:t>Załącznik nr 4</w:t>
      </w:r>
    </w:p>
    <w:p w14:paraId="66EE690C" w14:textId="041D2632" w:rsidR="00BC3D1E" w:rsidRDefault="00EC73DF" w:rsidP="00BF1CA9">
      <w:pPr>
        <w:numPr>
          <w:ilvl w:val="0"/>
          <w:numId w:val="0"/>
        </w:num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C73DF">
        <w:rPr>
          <w:rFonts w:ascii="Arial" w:hAnsi="Arial" w:cs="Arial"/>
          <w:i/>
          <w:sz w:val="20"/>
          <w:szCs w:val="20"/>
        </w:rPr>
        <w:t xml:space="preserve">do Regulaminu przeprowadzania rekrutacji do Publicznego Przedszkola </w:t>
      </w:r>
      <w:r w:rsidR="009217AA">
        <w:rPr>
          <w:rFonts w:ascii="Arial" w:hAnsi="Arial" w:cs="Arial"/>
          <w:i/>
          <w:sz w:val="20"/>
          <w:szCs w:val="20"/>
        </w:rPr>
        <w:t>Niebieski Balonik</w:t>
      </w:r>
      <w:r w:rsidRPr="00EC73DF">
        <w:rPr>
          <w:rFonts w:ascii="Arial" w:hAnsi="Arial" w:cs="Arial"/>
          <w:i/>
          <w:sz w:val="20"/>
          <w:szCs w:val="20"/>
        </w:rPr>
        <w:br/>
        <w:t xml:space="preserve"> w Plewiskach</w:t>
      </w:r>
    </w:p>
    <w:p w14:paraId="6340EBCA" w14:textId="77777777" w:rsidR="00BF1CA9" w:rsidRDefault="00BF1CA9" w:rsidP="00BC3D1E">
      <w:pPr>
        <w:numPr>
          <w:ilvl w:val="0"/>
          <w:numId w:val="0"/>
        </w:numPr>
        <w:spacing w:line="240" w:lineRule="auto"/>
        <w:rPr>
          <w:rFonts w:ascii="Arial" w:hAnsi="Arial" w:cs="Arial"/>
          <w:b/>
          <w:bCs/>
        </w:rPr>
      </w:pPr>
    </w:p>
    <w:p w14:paraId="4CA29CF1" w14:textId="77777777" w:rsidR="00EC73DF" w:rsidRPr="00EC73DF" w:rsidRDefault="00EC73DF" w:rsidP="00BC3D1E">
      <w:pPr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C73DF">
        <w:rPr>
          <w:rFonts w:ascii="Arial" w:hAnsi="Arial" w:cs="Arial"/>
          <w:b/>
          <w:bCs/>
          <w:sz w:val="20"/>
          <w:szCs w:val="20"/>
        </w:rPr>
        <w:t>WYJAŚNIENIE POJĘĆ - WYMAGANE DOKUMENTY POTWIERDZAJĄCE SPEŁNIANIE PRZEZ KANDYDATA:</w:t>
      </w:r>
    </w:p>
    <w:p w14:paraId="156BAD5C" w14:textId="77777777" w:rsidR="00EC73DF" w:rsidRPr="00BF1CA9" w:rsidRDefault="00EC73DF" w:rsidP="00EE3D00">
      <w:pPr>
        <w:numPr>
          <w:ilvl w:val="0"/>
          <w:numId w:val="33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bCs/>
          <w:sz w:val="20"/>
          <w:szCs w:val="20"/>
        </w:rPr>
        <w:t>KRYTERIÓW GŁÓWNYCH:</w:t>
      </w:r>
    </w:p>
    <w:p w14:paraId="5EE653CC" w14:textId="77777777" w:rsidR="00EC73DF" w:rsidRPr="00BF1CA9" w:rsidRDefault="00EC73DF" w:rsidP="00EE3D00">
      <w:pPr>
        <w:numPr>
          <w:ilvl w:val="0"/>
          <w:numId w:val="42"/>
        </w:numPr>
        <w:spacing w:line="240" w:lineRule="auto"/>
        <w:ind w:left="924" w:hanging="357"/>
        <w:rPr>
          <w:rFonts w:ascii="Arial" w:hAnsi="Arial" w:cs="Arial"/>
          <w:sz w:val="20"/>
          <w:szCs w:val="20"/>
        </w:rPr>
      </w:pPr>
      <w:r w:rsidRPr="00BF1CA9">
        <w:rPr>
          <w:rFonts w:ascii="Arial" w:hAnsi="Arial" w:cs="Arial"/>
          <w:b/>
          <w:bCs/>
          <w:sz w:val="20"/>
          <w:szCs w:val="20"/>
        </w:rPr>
        <w:t>dla kryterium nr 1 (wielodzietność rodziny kandydata)</w:t>
      </w:r>
      <w:r w:rsidRPr="00BF1CA9">
        <w:rPr>
          <w:rFonts w:ascii="Arial" w:hAnsi="Arial" w:cs="Arial"/>
          <w:sz w:val="20"/>
          <w:szCs w:val="20"/>
        </w:rPr>
        <w:t xml:space="preserve"> – rodzina wielodzietna wychowująca troje i więcej dzieci. </w:t>
      </w:r>
      <w:r w:rsidRPr="00BF1CA9">
        <w:rPr>
          <w:rFonts w:ascii="Arial" w:hAnsi="Arial" w:cs="Arial"/>
          <w:sz w:val="20"/>
          <w:szCs w:val="20"/>
          <w:u w:val="single"/>
        </w:rPr>
        <w:t>Wymagany dokument:</w:t>
      </w:r>
    </w:p>
    <w:p w14:paraId="4529ADD9" w14:textId="77777777" w:rsidR="00EC73DF" w:rsidRPr="00BF1CA9" w:rsidRDefault="00EC73DF" w:rsidP="00EE3D00">
      <w:pPr>
        <w:numPr>
          <w:ilvl w:val="0"/>
          <w:numId w:val="43"/>
        </w:numPr>
        <w:spacing w:line="240" w:lineRule="auto"/>
        <w:ind w:left="1638" w:hanging="357"/>
        <w:rPr>
          <w:rFonts w:ascii="Arial" w:hAnsi="Arial" w:cs="Arial"/>
          <w:sz w:val="20"/>
          <w:szCs w:val="20"/>
        </w:rPr>
      </w:pPr>
      <w:r w:rsidRPr="00BF1CA9">
        <w:rPr>
          <w:rFonts w:ascii="Arial" w:hAnsi="Arial" w:cs="Arial"/>
          <w:sz w:val="20"/>
          <w:szCs w:val="20"/>
        </w:rPr>
        <w:t>oświadczenie rodziców o wielodzietności kandydata.</w:t>
      </w:r>
    </w:p>
    <w:p w14:paraId="6AFF3785" w14:textId="77777777" w:rsidR="00EC73DF" w:rsidRPr="00EC73DF" w:rsidRDefault="00EC73DF" w:rsidP="00EE3D00">
      <w:pPr>
        <w:numPr>
          <w:ilvl w:val="0"/>
          <w:numId w:val="42"/>
        </w:numPr>
        <w:spacing w:after="120" w:line="240" w:lineRule="auto"/>
        <w:ind w:left="92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1CA9">
        <w:rPr>
          <w:rFonts w:ascii="Arial" w:hAnsi="Arial" w:cs="Arial"/>
          <w:b/>
          <w:bCs/>
          <w:sz w:val="20"/>
          <w:szCs w:val="20"/>
        </w:rPr>
        <w:t>dla kryterium nr 2, 3, 4, 5 (</w:t>
      </w:r>
      <w:r w:rsidRPr="00EC73DF">
        <w:rPr>
          <w:rFonts w:ascii="Arial" w:hAnsi="Arial" w:cs="Arial"/>
          <w:b/>
          <w:bCs/>
          <w:sz w:val="20"/>
          <w:szCs w:val="20"/>
        </w:rPr>
        <w:t>niepełnosprawność</w:t>
      </w:r>
      <w:r w:rsidRPr="00EC73DF">
        <w:rPr>
          <w:rFonts w:ascii="Arial" w:hAnsi="Arial" w:cs="Arial"/>
          <w:b/>
          <w:sz w:val="20"/>
          <w:szCs w:val="20"/>
        </w:rPr>
        <w:t xml:space="preserve"> kandydata, niepełnosprawność jednego z rodziców kandydata, niepełnosprawność obojga rodziców kandydata, niepełnosprawność rodzeństwa kandydata).</w:t>
      </w:r>
      <w:r w:rsidRPr="00BF1CA9">
        <w:rPr>
          <w:rFonts w:ascii="Arial" w:hAnsi="Arial" w:cs="Arial"/>
          <w:sz w:val="20"/>
          <w:szCs w:val="20"/>
        </w:rPr>
        <w:t xml:space="preserve"> </w:t>
      </w:r>
      <w:r w:rsidRPr="00EC73DF">
        <w:rPr>
          <w:rFonts w:ascii="Arial" w:hAnsi="Arial" w:cs="Arial"/>
          <w:sz w:val="20"/>
          <w:szCs w:val="20"/>
          <w:u w:val="single"/>
        </w:rPr>
        <w:t>Wymagany dokument:</w:t>
      </w:r>
      <w:r w:rsidRPr="00EC73DF">
        <w:rPr>
          <w:rFonts w:ascii="Arial" w:hAnsi="Arial" w:cs="Arial"/>
          <w:sz w:val="20"/>
          <w:szCs w:val="20"/>
        </w:rPr>
        <w:t xml:space="preserve"> </w:t>
      </w:r>
    </w:p>
    <w:p w14:paraId="5C01D36A" w14:textId="1C97B519" w:rsidR="00EC73DF" w:rsidRPr="00EC73DF" w:rsidRDefault="00EC73DF" w:rsidP="00EE3D00">
      <w:pPr>
        <w:numPr>
          <w:ilvl w:val="0"/>
          <w:numId w:val="30"/>
        </w:numPr>
        <w:suppressAutoHyphens w:val="0"/>
        <w:spacing w:line="240" w:lineRule="auto"/>
        <w:ind w:left="1638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sz w:val="20"/>
          <w:szCs w:val="20"/>
        </w:rPr>
        <w:t>orzeczenie o potrzebie kształcenia specjalnego wydane ze względu na niepełnosprawność, orzeczenie o niepełnosprawności lub o stopniu niepełnosprawności kandydata lub orzeczenie równoważne w rozumieniu przepisów ustawy z dnia 27 sierpnia 1997 r. o rehabilitacji zawodowej i społecznej oraz zatrudnianiu osób niepełnosprawnych (</w:t>
      </w:r>
      <w:proofErr w:type="spellStart"/>
      <w:r w:rsidRPr="00EC73DF">
        <w:rPr>
          <w:rFonts w:ascii="Arial" w:hAnsi="Arial" w:cs="Arial"/>
          <w:sz w:val="20"/>
          <w:szCs w:val="20"/>
        </w:rPr>
        <w:t>t.j</w:t>
      </w:r>
      <w:proofErr w:type="spellEnd"/>
      <w:r w:rsidRPr="00EC73DF">
        <w:rPr>
          <w:rFonts w:ascii="Arial" w:hAnsi="Arial" w:cs="Arial"/>
          <w:sz w:val="20"/>
          <w:szCs w:val="20"/>
        </w:rPr>
        <w:t>. Dz. U. z 202</w:t>
      </w:r>
      <w:r w:rsidR="00997519">
        <w:rPr>
          <w:rFonts w:ascii="Arial" w:hAnsi="Arial" w:cs="Arial"/>
          <w:sz w:val="20"/>
          <w:szCs w:val="20"/>
        </w:rPr>
        <w:t>4</w:t>
      </w:r>
      <w:r w:rsidRPr="00EC73DF">
        <w:rPr>
          <w:rFonts w:ascii="Arial" w:hAnsi="Arial" w:cs="Arial"/>
          <w:sz w:val="20"/>
          <w:szCs w:val="20"/>
        </w:rPr>
        <w:t xml:space="preserve"> r. poz. </w:t>
      </w:r>
      <w:r w:rsidR="00997519">
        <w:rPr>
          <w:rFonts w:ascii="Arial" w:hAnsi="Arial" w:cs="Arial"/>
          <w:sz w:val="20"/>
          <w:szCs w:val="20"/>
        </w:rPr>
        <w:t>44</w:t>
      </w:r>
      <w:r w:rsidRPr="00EC73DF">
        <w:rPr>
          <w:rFonts w:ascii="Arial" w:hAnsi="Arial" w:cs="Arial"/>
          <w:sz w:val="20"/>
          <w:szCs w:val="20"/>
        </w:rPr>
        <w:t>);</w:t>
      </w:r>
    </w:p>
    <w:p w14:paraId="4D186B24" w14:textId="77777777" w:rsidR="00EC73DF" w:rsidRPr="00BF1CA9" w:rsidRDefault="00EC73DF" w:rsidP="00EE3D00">
      <w:pPr>
        <w:numPr>
          <w:ilvl w:val="0"/>
          <w:numId w:val="30"/>
        </w:numPr>
        <w:suppressAutoHyphens w:val="0"/>
        <w:spacing w:line="240" w:lineRule="auto"/>
        <w:ind w:left="1638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sz w:val="20"/>
          <w:szCs w:val="20"/>
        </w:rPr>
        <w:t>kopia poświadczona za zgodność z oryginałem przez rodzica kandydata;</w:t>
      </w:r>
    </w:p>
    <w:p w14:paraId="3CD3118E" w14:textId="77777777" w:rsidR="005B3E23" w:rsidRPr="00EC73DF" w:rsidRDefault="005B3E23" w:rsidP="00EE3D00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CA9">
        <w:rPr>
          <w:rFonts w:ascii="Arial" w:hAnsi="Arial" w:cs="Arial"/>
          <w:b/>
          <w:bCs/>
          <w:sz w:val="20"/>
          <w:szCs w:val="20"/>
        </w:rPr>
        <w:t>dla kryterium nr 6 (samotne wychowywanie</w:t>
      </w:r>
      <w:r w:rsidRPr="00BF1CA9">
        <w:rPr>
          <w:rFonts w:ascii="Arial" w:hAnsi="Arial" w:cs="Arial"/>
          <w:sz w:val="20"/>
          <w:szCs w:val="20"/>
        </w:rPr>
        <w:t xml:space="preserve"> </w:t>
      </w:r>
      <w:r w:rsidRPr="00EC73DF">
        <w:rPr>
          <w:rFonts w:ascii="Arial" w:hAnsi="Arial" w:cs="Arial"/>
          <w:b/>
          <w:sz w:val="20"/>
          <w:szCs w:val="20"/>
        </w:rPr>
        <w:t>kandydata w rodzinie)</w:t>
      </w:r>
      <w:r w:rsidRPr="00EC73DF">
        <w:rPr>
          <w:rFonts w:ascii="Arial" w:hAnsi="Arial" w:cs="Arial"/>
          <w:sz w:val="20"/>
          <w:szCs w:val="20"/>
        </w:rPr>
        <w:t xml:space="preserve"> –</w:t>
      </w:r>
      <w:r w:rsidRPr="00BF1CA9">
        <w:rPr>
          <w:rFonts w:ascii="Arial" w:hAnsi="Arial" w:cs="Arial"/>
          <w:sz w:val="20"/>
          <w:szCs w:val="20"/>
        </w:rPr>
        <w:t xml:space="preserve"> oznacza wychowywanie </w:t>
      </w:r>
      <w:r w:rsidRPr="00EC73DF">
        <w:rPr>
          <w:rFonts w:ascii="Arial" w:hAnsi="Arial" w:cs="Arial"/>
          <w:sz w:val="20"/>
          <w:szCs w:val="20"/>
        </w:rPr>
        <w:t xml:space="preserve">dziecka przez pannę, kawalera, wdowę, wdowca, osobę pozostającą w separacji orzeczonej prawomocnym wyrokiem sądu, osobę rozwiedzioną, chyba że osoba taka wychowuje wspólnie co najmniej jedno dziecko z jego rodzicem. </w:t>
      </w:r>
      <w:r w:rsidR="00BF1CA9">
        <w:rPr>
          <w:rFonts w:ascii="Arial" w:hAnsi="Arial" w:cs="Arial"/>
          <w:sz w:val="20"/>
          <w:szCs w:val="20"/>
        </w:rPr>
        <w:br/>
      </w:r>
      <w:r w:rsidRPr="00EC73DF">
        <w:rPr>
          <w:rFonts w:ascii="Arial" w:hAnsi="Arial" w:cs="Arial"/>
          <w:sz w:val="20"/>
          <w:szCs w:val="20"/>
          <w:u w:val="single"/>
        </w:rPr>
        <w:t>Wymagany dokument:</w:t>
      </w:r>
    </w:p>
    <w:p w14:paraId="08554763" w14:textId="77777777" w:rsidR="005B3E23" w:rsidRPr="00BF1CA9" w:rsidRDefault="005B3E23" w:rsidP="00EE3D00">
      <w:pPr>
        <w:numPr>
          <w:ilvl w:val="0"/>
          <w:numId w:val="44"/>
        </w:numPr>
        <w:suppressAutoHyphens w:val="0"/>
        <w:spacing w:after="0" w:line="240" w:lineRule="auto"/>
        <w:ind w:left="1638" w:hanging="357"/>
        <w:jc w:val="both"/>
        <w:rPr>
          <w:rFonts w:ascii="Arial" w:hAnsi="Arial" w:cs="Arial"/>
          <w:sz w:val="20"/>
          <w:szCs w:val="20"/>
        </w:rPr>
      </w:pPr>
      <w:r w:rsidRPr="00BF1CA9">
        <w:rPr>
          <w:rFonts w:ascii="Arial" w:hAnsi="Arial" w:cs="Arial"/>
          <w:sz w:val="20"/>
          <w:szCs w:val="20"/>
        </w:rPr>
        <w:t xml:space="preserve">prawomocny </w:t>
      </w:r>
      <w:r w:rsidRPr="00EC73DF">
        <w:rPr>
          <w:rFonts w:ascii="Arial" w:hAnsi="Arial" w:cs="Arial"/>
          <w:sz w:val="20"/>
          <w:szCs w:val="20"/>
        </w:rPr>
        <w:t xml:space="preserve">wyrok sądu rodzinnego, orzekający rozwód lub separację lub akt zgonu oraz </w:t>
      </w:r>
      <w:r w:rsidRPr="00EC73D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Pr="00EC73DF">
        <w:rPr>
          <w:rFonts w:ascii="Arial" w:hAnsi="Arial" w:cs="Arial"/>
          <w:sz w:val="20"/>
          <w:szCs w:val="20"/>
        </w:rPr>
        <w:t>o samotnym wychowywaniu dziecka oraz nie wychowywaniu żadnego dziecka wspólnie z jego rodzicem;</w:t>
      </w:r>
    </w:p>
    <w:p w14:paraId="4AA0496D" w14:textId="77777777" w:rsidR="00BC3D1E" w:rsidRPr="00EC73DF" w:rsidRDefault="00BC3D1E" w:rsidP="00EE3D00">
      <w:pPr>
        <w:numPr>
          <w:ilvl w:val="0"/>
          <w:numId w:val="44"/>
        </w:numPr>
        <w:suppressAutoHyphens w:val="0"/>
        <w:spacing w:line="240" w:lineRule="auto"/>
        <w:ind w:left="1638" w:hanging="357"/>
        <w:jc w:val="both"/>
        <w:rPr>
          <w:rFonts w:ascii="Arial" w:hAnsi="Arial" w:cs="Arial"/>
          <w:sz w:val="20"/>
          <w:szCs w:val="20"/>
        </w:rPr>
      </w:pPr>
      <w:r w:rsidRPr="00BF1CA9">
        <w:rPr>
          <w:rFonts w:ascii="Arial" w:hAnsi="Arial" w:cs="Arial"/>
          <w:sz w:val="20"/>
          <w:szCs w:val="20"/>
        </w:rPr>
        <w:t xml:space="preserve">kopia </w:t>
      </w:r>
      <w:r w:rsidRPr="00EC73DF">
        <w:rPr>
          <w:rFonts w:ascii="Arial" w:hAnsi="Arial" w:cs="Arial"/>
          <w:sz w:val="20"/>
          <w:szCs w:val="20"/>
        </w:rPr>
        <w:t>poświadczona za zgodność z oryginałem przez rodzica kandydata;</w:t>
      </w:r>
    </w:p>
    <w:p w14:paraId="022DB7BD" w14:textId="77777777" w:rsidR="00EC73DF" w:rsidRPr="00EC73DF" w:rsidRDefault="00EC73DF" w:rsidP="00BF1CA9">
      <w:pPr>
        <w:numPr>
          <w:ilvl w:val="1"/>
          <w:numId w:val="19"/>
        </w:numPr>
        <w:suppressAutoHyphens w:val="0"/>
        <w:spacing w:after="0" w:line="24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sz w:val="20"/>
          <w:szCs w:val="20"/>
        </w:rPr>
        <w:t>dla kryterium nr 7 (objęcie kandydata pieczą zastępczą</w:t>
      </w:r>
      <w:r w:rsidRPr="00EC73DF">
        <w:rPr>
          <w:rFonts w:ascii="Arial" w:hAnsi="Arial" w:cs="Arial"/>
          <w:sz w:val="20"/>
          <w:szCs w:val="20"/>
        </w:rPr>
        <w:t xml:space="preserve">) – dziecko wychowuje się w rodzinie zastępczej lub rodzinnym domu dziecka. </w:t>
      </w:r>
      <w:r w:rsidRPr="00EC73DF">
        <w:rPr>
          <w:rFonts w:ascii="Arial" w:hAnsi="Arial" w:cs="Arial"/>
          <w:sz w:val="20"/>
          <w:szCs w:val="20"/>
          <w:u w:val="single"/>
        </w:rPr>
        <w:t>Wymagany dokument:</w:t>
      </w:r>
    </w:p>
    <w:p w14:paraId="2EEE78AC" w14:textId="61124317" w:rsidR="00EC73DF" w:rsidRPr="00EC73DF" w:rsidRDefault="00EC73DF" w:rsidP="00EE3D00">
      <w:pPr>
        <w:numPr>
          <w:ilvl w:val="0"/>
          <w:numId w:val="45"/>
        </w:numPr>
        <w:suppressAutoHyphens w:val="0"/>
        <w:spacing w:after="0" w:line="240" w:lineRule="auto"/>
        <w:ind w:left="1638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sz w:val="20"/>
          <w:szCs w:val="20"/>
        </w:rPr>
        <w:t xml:space="preserve">dokument poświadczający objęcie dziecka pieczą zastępczą zgodnie </w:t>
      </w:r>
      <w:r w:rsidRPr="00EC73DF">
        <w:rPr>
          <w:rFonts w:ascii="Arial" w:hAnsi="Arial" w:cs="Arial"/>
          <w:sz w:val="20"/>
          <w:szCs w:val="20"/>
        </w:rPr>
        <w:br/>
        <w:t>z ustawą z dnia 9 czerwca 2011 r. o wspieraniu rodziny i systemie pieczy zastępczej (</w:t>
      </w:r>
      <w:proofErr w:type="spellStart"/>
      <w:r w:rsidRPr="00EC73DF">
        <w:rPr>
          <w:rFonts w:ascii="Arial" w:hAnsi="Arial" w:cs="Arial"/>
          <w:sz w:val="20"/>
          <w:szCs w:val="20"/>
        </w:rPr>
        <w:t>t.j</w:t>
      </w:r>
      <w:proofErr w:type="spellEnd"/>
      <w:r w:rsidRPr="00EC73DF">
        <w:rPr>
          <w:rFonts w:ascii="Arial" w:hAnsi="Arial" w:cs="Arial"/>
          <w:sz w:val="20"/>
          <w:szCs w:val="20"/>
        </w:rPr>
        <w:t>. Dz. U. z 202</w:t>
      </w:r>
      <w:r w:rsidR="00997519">
        <w:rPr>
          <w:rFonts w:ascii="Arial" w:hAnsi="Arial" w:cs="Arial"/>
          <w:sz w:val="20"/>
          <w:szCs w:val="20"/>
        </w:rPr>
        <w:t>3</w:t>
      </w:r>
      <w:r w:rsidRPr="00EC73DF">
        <w:rPr>
          <w:rFonts w:ascii="Arial" w:hAnsi="Arial" w:cs="Arial"/>
          <w:sz w:val="20"/>
          <w:szCs w:val="20"/>
        </w:rPr>
        <w:t xml:space="preserve"> r. poz. </w:t>
      </w:r>
      <w:r w:rsidR="00997519">
        <w:rPr>
          <w:rFonts w:ascii="Arial" w:hAnsi="Arial" w:cs="Arial"/>
          <w:sz w:val="20"/>
          <w:szCs w:val="20"/>
        </w:rPr>
        <w:t>1426</w:t>
      </w:r>
      <w:r w:rsidR="00466F88">
        <w:rPr>
          <w:rFonts w:ascii="Arial" w:hAnsi="Arial" w:cs="Arial"/>
          <w:sz w:val="20"/>
          <w:szCs w:val="20"/>
        </w:rPr>
        <w:t xml:space="preserve"> ze zm.</w:t>
      </w:r>
      <w:r w:rsidRPr="00EC73DF">
        <w:rPr>
          <w:rFonts w:ascii="Arial" w:hAnsi="Arial" w:cs="Arial"/>
          <w:sz w:val="20"/>
          <w:szCs w:val="20"/>
        </w:rPr>
        <w:t>);</w:t>
      </w:r>
    </w:p>
    <w:p w14:paraId="0D981C02" w14:textId="77777777" w:rsidR="00EC73DF" w:rsidRPr="00EC73DF" w:rsidRDefault="00EC73DF" w:rsidP="00EE3D00">
      <w:pPr>
        <w:numPr>
          <w:ilvl w:val="0"/>
          <w:numId w:val="45"/>
        </w:numPr>
        <w:suppressAutoHyphens w:val="0"/>
        <w:spacing w:line="240" w:lineRule="auto"/>
        <w:ind w:left="1644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sz w:val="20"/>
          <w:szCs w:val="20"/>
        </w:rPr>
        <w:t>kopia poświadczona za zgodność z oryginałem przez rodzica kandydata</w:t>
      </w:r>
      <w:r w:rsidR="00BC3D1E" w:rsidRPr="00BF1CA9">
        <w:rPr>
          <w:rFonts w:ascii="Arial" w:hAnsi="Arial" w:cs="Arial"/>
          <w:sz w:val="20"/>
          <w:szCs w:val="20"/>
        </w:rPr>
        <w:t>.</w:t>
      </w:r>
    </w:p>
    <w:p w14:paraId="1F7721B7" w14:textId="77777777" w:rsidR="00EC73DF" w:rsidRPr="00EC73DF" w:rsidRDefault="00EC73DF" w:rsidP="00EE3D00">
      <w:pPr>
        <w:numPr>
          <w:ilvl w:val="0"/>
          <w:numId w:val="33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sz w:val="20"/>
          <w:szCs w:val="20"/>
        </w:rPr>
        <w:t xml:space="preserve">KRYTERIÓW DODATKOWYCH: </w:t>
      </w:r>
    </w:p>
    <w:p w14:paraId="38552AAB" w14:textId="77777777" w:rsidR="00EC73DF" w:rsidRPr="00EC73DF" w:rsidRDefault="00EC73DF" w:rsidP="00EE3D00">
      <w:pPr>
        <w:numPr>
          <w:ilvl w:val="0"/>
          <w:numId w:val="34"/>
        </w:numPr>
        <w:suppressAutoHyphens w:val="0"/>
        <w:spacing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sz w:val="20"/>
          <w:szCs w:val="20"/>
        </w:rPr>
        <w:t>dla kryterium nr 1</w:t>
      </w:r>
      <w:r w:rsidRPr="00EC73DF">
        <w:rPr>
          <w:rFonts w:ascii="Arial" w:hAnsi="Arial" w:cs="Arial"/>
          <w:sz w:val="20"/>
          <w:szCs w:val="20"/>
        </w:rPr>
        <w:t xml:space="preserve"> – oświadczenie o zatrudnieniu/studiowaniu w trybie dziennym/prowadzeniu działalności rolniczej;</w:t>
      </w:r>
    </w:p>
    <w:p w14:paraId="3652BD03" w14:textId="77777777" w:rsidR="00EC73DF" w:rsidRPr="00EC73DF" w:rsidRDefault="00EC73DF" w:rsidP="00EE3D00">
      <w:pPr>
        <w:numPr>
          <w:ilvl w:val="0"/>
          <w:numId w:val="34"/>
        </w:numPr>
        <w:suppressAutoHyphens w:val="0"/>
        <w:spacing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sz w:val="20"/>
          <w:szCs w:val="20"/>
        </w:rPr>
        <w:t>dla kryterium nr 2</w:t>
      </w:r>
      <w:r w:rsidRPr="00EC73DF">
        <w:rPr>
          <w:rFonts w:ascii="Arial" w:hAnsi="Arial" w:cs="Arial"/>
          <w:sz w:val="20"/>
          <w:szCs w:val="20"/>
        </w:rPr>
        <w:t xml:space="preserve"> – oświadczenie rodziców/prawnych opiekunów o wskazaniu miejsca zamieszkania dla celów podatku dochodowego na terenie gminy Komorniki;</w:t>
      </w:r>
    </w:p>
    <w:p w14:paraId="1F29DC3B" w14:textId="77777777" w:rsidR="00EC73DF" w:rsidRPr="00EC73DF" w:rsidRDefault="00EC73DF" w:rsidP="00EE3D00">
      <w:pPr>
        <w:numPr>
          <w:ilvl w:val="0"/>
          <w:numId w:val="34"/>
        </w:numPr>
        <w:suppressAutoHyphens w:val="0"/>
        <w:spacing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sz w:val="20"/>
          <w:szCs w:val="20"/>
        </w:rPr>
        <w:t xml:space="preserve">dla kryterium nr 3 </w:t>
      </w:r>
      <w:r w:rsidRPr="00EC73DF">
        <w:rPr>
          <w:rFonts w:ascii="Arial" w:hAnsi="Arial" w:cs="Arial"/>
          <w:sz w:val="20"/>
          <w:szCs w:val="20"/>
        </w:rPr>
        <w:t>- oświadczenie rodziców/prawnych opiekunów potwierdzające spełnianie powyższego kryterium;</w:t>
      </w:r>
    </w:p>
    <w:p w14:paraId="23F2897E" w14:textId="77777777" w:rsidR="00EC73DF" w:rsidRPr="00EC73DF" w:rsidRDefault="00EC73DF" w:rsidP="00EE3D00">
      <w:pPr>
        <w:numPr>
          <w:ilvl w:val="0"/>
          <w:numId w:val="34"/>
        </w:numPr>
        <w:suppressAutoHyphens w:val="0"/>
        <w:spacing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sz w:val="20"/>
          <w:szCs w:val="20"/>
        </w:rPr>
        <w:t xml:space="preserve">dla kryterium nr 4 </w:t>
      </w:r>
      <w:r w:rsidRPr="00EC73DF">
        <w:rPr>
          <w:rFonts w:ascii="Arial" w:hAnsi="Arial" w:cs="Arial"/>
          <w:sz w:val="20"/>
          <w:szCs w:val="20"/>
        </w:rPr>
        <w:t xml:space="preserve">- wniosek rodziców/prawnych opiekunów o przyjęcie </w:t>
      </w:r>
      <w:r w:rsidRPr="00EC73DF">
        <w:rPr>
          <w:rFonts w:ascii="Arial" w:hAnsi="Arial" w:cs="Arial"/>
          <w:sz w:val="20"/>
          <w:szCs w:val="20"/>
        </w:rPr>
        <w:br/>
        <w:t>do przedszkola;</w:t>
      </w:r>
    </w:p>
    <w:p w14:paraId="2A917A3F" w14:textId="77777777" w:rsidR="00182488" w:rsidRPr="005B23C6" w:rsidRDefault="00EC73DF" w:rsidP="00EE3D00">
      <w:pPr>
        <w:numPr>
          <w:ilvl w:val="0"/>
          <w:numId w:val="34"/>
        </w:numPr>
        <w:suppressAutoHyphens w:val="0"/>
        <w:spacing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C73DF">
        <w:rPr>
          <w:rFonts w:ascii="Arial" w:hAnsi="Arial" w:cs="Arial"/>
          <w:b/>
          <w:sz w:val="20"/>
          <w:szCs w:val="20"/>
        </w:rPr>
        <w:t>dla kryterium nr 5</w:t>
      </w:r>
      <w:r w:rsidRPr="00EC73DF">
        <w:rPr>
          <w:rFonts w:ascii="Arial" w:hAnsi="Arial" w:cs="Arial"/>
          <w:sz w:val="20"/>
          <w:szCs w:val="20"/>
        </w:rPr>
        <w:t xml:space="preserve"> - oświadczenie o objęciu rodziny opieką Ośrodka Pomocy Społecznej.</w:t>
      </w:r>
    </w:p>
    <w:sectPr w:rsidR="00182488" w:rsidRPr="005B23C6" w:rsidSect="00D33712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51F8" w14:textId="77777777" w:rsidR="00D33712" w:rsidRDefault="00D33712" w:rsidP="00577D1C">
      <w:pPr>
        <w:spacing w:after="0" w:line="240" w:lineRule="auto"/>
      </w:pPr>
      <w:r>
        <w:separator/>
      </w:r>
    </w:p>
  </w:endnote>
  <w:endnote w:type="continuationSeparator" w:id="0">
    <w:p w14:paraId="067A7BF1" w14:textId="77777777" w:rsidR="00D33712" w:rsidRDefault="00D33712" w:rsidP="0057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5977"/>
      <w:docPartObj>
        <w:docPartGallery w:val="Page Numbers (Bottom of Page)"/>
        <w:docPartUnique/>
      </w:docPartObj>
    </w:sdtPr>
    <w:sdtContent>
      <w:p w14:paraId="1D215A9A" w14:textId="2A6FA34D" w:rsidR="00AC7BF7" w:rsidRDefault="00AC7BF7" w:rsidP="00AC7BF7">
        <w:pPr>
          <w:pStyle w:val="Stopka"/>
          <w:numPr>
            <w:ilvl w:val="0"/>
            <w:numId w:val="0"/>
          </w:numPr>
          <w:ind w:left="59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61FCA" w14:textId="77777777" w:rsidR="00577D1C" w:rsidRDefault="00577D1C" w:rsidP="00B62429">
    <w:pPr>
      <w:pStyle w:val="Stopka"/>
      <w:numPr>
        <w:ilvl w:val="0"/>
        <w:numId w:val="0"/>
      </w:numPr>
      <w:ind w:left="6120" w:hanging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66D" w14:textId="77777777" w:rsidR="00B62429" w:rsidRDefault="00B62429" w:rsidP="00B62429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2EF7" w14:textId="77777777" w:rsidR="00D33712" w:rsidRDefault="00D33712" w:rsidP="00577D1C">
      <w:pPr>
        <w:spacing w:after="0" w:line="240" w:lineRule="auto"/>
      </w:pPr>
      <w:r>
        <w:separator/>
      </w:r>
    </w:p>
  </w:footnote>
  <w:footnote w:type="continuationSeparator" w:id="0">
    <w:p w14:paraId="6F879837" w14:textId="77777777" w:rsidR="00D33712" w:rsidRDefault="00D33712" w:rsidP="0057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1045" w14:textId="77777777" w:rsidR="00B62429" w:rsidRDefault="00B62429" w:rsidP="00B62429">
    <w:pPr>
      <w:pStyle w:val="Nagwek"/>
      <w:numPr>
        <w:ilvl w:val="0"/>
        <w:numId w:val="0"/>
      </w:numPr>
      <w:ind w:left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3522B1F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rPr>
        <w:rFonts w:hint="default"/>
        <w:b w:val="0"/>
        <w:bCs w:val="0"/>
        <w:color w:val="auto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4" w15:restartNumberingAfterBreak="0">
    <w:nsid w:val="00000011"/>
    <w:multiLevelType w:val="multilevel"/>
    <w:tmpl w:val="5E8EF05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0" w15:restartNumberingAfterBreak="0">
    <w:nsid w:val="00000017"/>
    <w:multiLevelType w:val="singleLevel"/>
    <w:tmpl w:val="368056E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sz w:val="22"/>
        <w:szCs w:val="22"/>
      </w:rPr>
    </w:lvl>
  </w:abstractNum>
  <w:abstractNum w:abstractNumId="21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22" w15:restartNumberingAfterBreak="0">
    <w:nsid w:val="00000019"/>
    <w:multiLevelType w:val="multilevel"/>
    <w:tmpl w:val="E2A8C376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pStyle w:val="Normalny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0000001A"/>
    <w:multiLevelType w:val="singleLevel"/>
    <w:tmpl w:val="5882D7D0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4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5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7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8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0" w15:restartNumberingAfterBreak="0">
    <w:nsid w:val="00000022"/>
    <w:multiLevelType w:val="singleLevel"/>
    <w:tmpl w:val="E0580BD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1" w15:restartNumberingAfterBreak="0">
    <w:nsid w:val="008060C3"/>
    <w:multiLevelType w:val="multilevel"/>
    <w:tmpl w:val="2ACC27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04166213"/>
    <w:multiLevelType w:val="multilevel"/>
    <w:tmpl w:val="A01CFE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D8F4CC1"/>
    <w:multiLevelType w:val="multilevel"/>
    <w:tmpl w:val="089C89EC"/>
    <w:lvl w:ilvl="0">
      <w:start w:val="1"/>
      <w:numFmt w:val="decimal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0F224524"/>
    <w:multiLevelType w:val="hybridMultilevel"/>
    <w:tmpl w:val="CE60CCB0"/>
    <w:lvl w:ilvl="0" w:tplc="3D485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10D4135"/>
    <w:multiLevelType w:val="hybridMultilevel"/>
    <w:tmpl w:val="7C80E04E"/>
    <w:lvl w:ilvl="0" w:tplc="2820CAAE">
      <w:start w:val="1"/>
      <w:numFmt w:val="bullet"/>
      <w:lvlText w:val=""/>
      <w:lvlJc w:val="left"/>
      <w:pPr>
        <w:ind w:left="2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6" w15:restartNumberingAfterBreak="0">
    <w:nsid w:val="12E4645C"/>
    <w:multiLevelType w:val="multilevel"/>
    <w:tmpl w:val="59C677E2"/>
    <w:name w:val="WW8Num102"/>
    <w:lvl w:ilvl="0">
      <w:start w:val="2"/>
      <w:numFmt w:val="decimal"/>
      <w:lvlText w:val="%1."/>
      <w:lvlJc w:val="center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134B5013"/>
    <w:multiLevelType w:val="hybridMultilevel"/>
    <w:tmpl w:val="BC0CA2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142A4462"/>
    <w:multiLevelType w:val="hybridMultilevel"/>
    <w:tmpl w:val="F8FC60CA"/>
    <w:lvl w:ilvl="0" w:tplc="DD28DADE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0CAA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ED473A"/>
    <w:multiLevelType w:val="multilevel"/>
    <w:tmpl w:val="CBDA1ADC"/>
    <w:lvl w:ilvl="0">
      <w:start w:val="1"/>
      <w:numFmt w:val="decimal"/>
      <w:lvlText w:val="%1)"/>
      <w:lvlJc w:val="left"/>
      <w:pPr>
        <w:ind w:left="141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176F3AE0"/>
    <w:multiLevelType w:val="hybridMultilevel"/>
    <w:tmpl w:val="8864EEE4"/>
    <w:lvl w:ilvl="0" w:tplc="37007B3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DF44794"/>
    <w:multiLevelType w:val="hybridMultilevel"/>
    <w:tmpl w:val="636ED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CC269B"/>
    <w:multiLevelType w:val="hybridMultilevel"/>
    <w:tmpl w:val="912E2292"/>
    <w:lvl w:ilvl="0" w:tplc="2820CAA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230521E0"/>
    <w:multiLevelType w:val="hybridMultilevel"/>
    <w:tmpl w:val="730E7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3DF6B28"/>
    <w:multiLevelType w:val="multilevel"/>
    <w:tmpl w:val="4F9A5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A9975F4"/>
    <w:multiLevelType w:val="hybridMultilevel"/>
    <w:tmpl w:val="4DC28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7B6B99"/>
    <w:multiLevelType w:val="hybridMultilevel"/>
    <w:tmpl w:val="EEE42C5E"/>
    <w:lvl w:ilvl="0" w:tplc="2820C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047AF1"/>
    <w:multiLevelType w:val="hybridMultilevel"/>
    <w:tmpl w:val="F99C87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2F7E42C8"/>
    <w:multiLevelType w:val="hybridMultilevel"/>
    <w:tmpl w:val="4AA85CCE"/>
    <w:lvl w:ilvl="0" w:tplc="794E24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A138BE"/>
    <w:multiLevelType w:val="hybridMultilevel"/>
    <w:tmpl w:val="FCFE51E4"/>
    <w:lvl w:ilvl="0" w:tplc="2820CAAE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0" w15:restartNumberingAfterBreak="0">
    <w:nsid w:val="35E71E5D"/>
    <w:multiLevelType w:val="hybridMultilevel"/>
    <w:tmpl w:val="09B026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C903104"/>
    <w:multiLevelType w:val="multilevel"/>
    <w:tmpl w:val="287EDE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3DF51C78"/>
    <w:multiLevelType w:val="multilevel"/>
    <w:tmpl w:val="FCD63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1534CCF"/>
    <w:multiLevelType w:val="hybridMultilevel"/>
    <w:tmpl w:val="C608A8D4"/>
    <w:lvl w:ilvl="0" w:tplc="7004EC0C">
      <w:start w:val="1"/>
      <w:numFmt w:val="lowerLetter"/>
      <w:lvlText w:val="%1)"/>
      <w:lvlJc w:val="left"/>
      <w:pPr>
        <w:ind w:left="1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4" w15:restartNumberingAfterBreak="0">
    <w:nsid w:val="421B3B33"/>
    <w:multiLevelType w:val="hybridMultilevel"/>
    <w:tmpl w:val="839EB8FE"/>
    <w:lvl w:ilvl="0" w:tplc="2820CA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7E24663"/>
    <w:multiLevelType w:val="hybridMultilevel"/>
    <w:tmpl w:val="628C2096"/>
    <w:lvl w:ilvl="0" w:tplc="88C09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263EBA"/>
    <w:multiLevelType w:val="multilevel"/>
    <w:tmpl w:val="8A323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5F4359E4"/>
    <w:multiLevelType w:val="hybridMultilevel"/>
    <w:tmpl w:val="7F4061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3DD616F"/>
    <w:multiLevelType w:val="multilevel"/>
    <w:tmpl w:val="A4CCBF36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9" w15:restartNumberingAfterBreak="0">
    <w:nsid w:val="66581314"/>
    <w:multiLevelType w:val="multilevel"/>
    <w:tmpl w:val="5ADC0E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720A40DD"/>
    <w:multiLevelType w:val="multilevel"/>
    <w:tmpl w:val="A01CFE26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7292436"/>
    <w:multiLevelType w:val="multilevel"/>
    <w:tmpl w:val="F2EAAE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2" w15:restartNumberingAfterBreak="0">
    <w:nsid w:val="77D45F63"/>
    <w:multiLevelType w:val="multilevel"/>
    <w:tmpl w:val="662E527E"/>
    <w:name w:val="WW8Num103"/>
    <w:lvl w:ilvl="0">
      <w:start w:val="3"/>
      <w:numFmt w:val="decimal"/>
      <w:lvlText w:val="%1."/>
      <w:lvlJc w:val="center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3" w15:restartNumberingAfterBreak="0">
    <w:nsid w:val="7C95438E"/>
    <w:multiLevelType w:val="multilevel"/>
    <w:tmpl w:val="743A5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7E391444"/>
    <w:multiLevelType w:val="multilevel"/>
    <w:tmpl w:val="4B8CB1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28211934">
    <w:abstractNumId w:val="1"/>
  </w:num>
  <w:num w:numId="2" w16cid:durableId="611595882">
    <w:abstractNumId w:val="56"/>
  </w:num>
  <w:num w:numId="3" w16cid:durableId="955677886">
    <w:abstractNumId w:val="7"/>
  </w:num>
  <w:num w:numId="4" w16cid:durableId="1214973830">
    <w:abstractNumId w:val="8"/>
  </w:num>
  <w:num w:numId="5" w16cid:durableId="1372657375">
    <w:abstractNumId w:val="12"/>
  </w:num>
  <w:num w:numId="6" w16cid:durableId="786199793">
    <w:abstractNumId w:val="14"/>
  </w:num>
  <w:num w:numId="7" w16cid:durableId="213735633">
    <w:abstractNumId w:val="15"/>
  </w:num>
  <w:num w:numId="8" w16cid:durableId="105195378">
    <w:abstractNumId w:val="17"/>
  </w:num>
  <w:num w:numId="9" w16cid:durableId="2017150952">
    <w:abstractNumId w:val="18"/>
  </w:num>
  <w:num w:numId="10" w16cid:durableId="1672178447">
    <w:abstractNumId w:val="19"/>
  </w:num>
  <w:num w:numId="11" w16cid:durableId="1861820740">
    <w:abstractNumId w:val="20"/>
  </w:num>
  <w:num w:numId="12" w16cid:durableId="1764181664">
    <w:abstractNumId w:val="22"/>
  </w:num>
  <w:num w:numId="13" w16cid:durableId="934753378">
    <w:abstractNumId w:val="60"/>
  </w:num>
  <w:num w:numId="14" w16cid:durableId="1254390715">
    <w:abstractNumId w:val="27"/>
  </w:num>
  <w:num w:numId="15" w16cid:durableId="454714401">
    <w:abstractNumId w:val="30"/>
  </w:num>
  <w:num w:numId="16" w16cid:durableId="313876106">
    <w:abstractNumId w:val="34"/>
  </w:num>
  <w:num w:numId="17" w16cid:durableId="393314236">
    <w:abstractNumId w:val="58"/>
  </w:num>
  <w:num w:numId="18" w16cid:durableId="719086420">
    <w:abstractNumId w:val="53"/>
  </w:num>
  <w:num w:numId="19" w16cid:durableId="1504203183">
    <w:abstractNumId w:val="64"/>
  </w:num>
  <w:num w:numId="20" w16cid:durableId="1929852667">
    <w:abstractNumId w:val="63"/>
  </w:num>
  <w:num w:numId="21" w16cid:durableId="2134210120">
    <w:abstractNumId w:val="31"/>
  </w:num>
  <w:num w:numId="22" w16cid:durableId="2063630206">
    <w:abstractNumId w:val="39"/>
  </w:num>
  <w:num w:numId="23" w16cid:durableId="1381858071">
    <w:abstractNumId w:val="33"/>
  </w:num>
  <w:num w:numId="24" w16cid:durableId="1955940707">
    <w:abstractNumId w:val="62"/>
  </w:num>
  <w:num w:numId="25" w16cid:durableId="643965993">
    <w:abstractNumId w:val="45"/>
  </w:num>
  <w:num w:numId="26" w16cid:durableId="1936741012">
    <w:abstractNumId w:val="61"/>
  </w:num>
  <w:num w:numId="27" w16cid:durableId="1342851492">
    <w:abstractNumId w:val="38"/>
  </w:num>
  <w:num w:numId="28" w16cid:durableId="1635480398">
    <w:abstractNumId w:val="43"/>
  </w:num>
  <w:num w:numId="29" w16cid:durableId="1032148594">
    <w:abstractNumId w:val="51"/>
  </w:num>
  <w:num w:numId="30" w16cid:durableId="703023596">
    <w:abstractNumId w:val="54"/>
  </w:num>
  <w:num w:numId="31" w16cid:durableId="61637840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1618824">
    <w:abstractNumId w:val="44"/>
  </w:num>
  <w:num w:numId="33" w16cid:durableId="848106184">
    <w:abstractNumId w:val="55"/>
  </w:num>
  <w:num w:numId="34" w16cid:durableId="984817522">
    <w:abstractNumId w:val="52"/>
  </w:num>
  <w:num w:numId="35" w16cid:durableId="426386023">
    <w:abstractNumId w:val="42"/>
  </w:num>
  <w:num w:numId="36" w16cid:durableId="8221156">
    <w:abstractNumId w:val="40"/>
  </w:num>
  <w:num w:numId="37" w16cid:durableId="169225496">
    <w:abstractNumId w:val="50"/>
  </w:num>
  <w:num w:numId="38" w16cid:durableId="805706270">
    <w:abstractNumId w:val="47"/>
  </w:num>
  <w:num w:numId="39" w16cid:durableId="548343546">
    <w:abstractNumId w:val="41"/>
  </w:num>
  <w:num w:numId="40" w16cid:durableId="970789957">
    <w:abstractNumId w:val="59"/>
  </w:num>
  <w:num w:numId="41" w16cid:durableId="1131022660">
    <w:abstractNumId w:val="48"/>
  </w:num>
  <w:num w:numId="42" w16cid:durableId="331570269">
    <w:abstractNumId w:val="37"/>
  </w:num>
  <w:num w:numId="43" w16cid:durableId="467554546">
    <w:abstractNumId w:val="49"/>
  </w:num>
  <w:num w:numId="44" w16cid:durableId="526018946">
    <w:abstractNumId w:val="35"/>
  </w:num>
  <w:num w:numId="45" w16cid:durableId="1908103474">
    <w:abstractNumId w:val="46"/>
  </w:num>
  <w:num w:numId="46" w16cid:durableId="614824552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EE"/>
    <w:rsid w:val="00004523"/>
    <w:rsid w:val="00007E1D"/>
    <w:rsid w:val="000108A8"/>
    <w:rsid w:val="00010E44"/>
    <w:rsid w:val="00013861"/>
    <w:rsid w:val="000177D3"/>
    <w:rsid w:val="00017F4A"/>
    <w:rsid w:val="00023767"/>
    <w:rsid w:val="00026E3F"/>
    <w:rsid w:val="00027A87"/>
    <w:rsid w:val="00035123"/>
    <w:rsid w:val="0004383D"/>
    <w:rsid w:val="00044DAF"/>
    <w:rsid w:val="00051045"/>
    <w:rsid w:val="00051594"/>
    <w:rsid w:val="00051BF8"/>
    <w:rsid w:val="0005335F"/>
    <w:rsid w:val="00060467"/>
    <w:rsid w:val="0006378B"/>
    <w:rsid w:val="00070C41"/>
    <w:rsid w:val="00072F6F"/>
    <w:rsid w:val="00075846"/>
    <w:rsid w:val="000831DB"/>
    <w:rsid w:val="00083C4A"/>
    <w:rsid w:val="00084EC4"/>
    <w:rsid w:val="0008608E"/>
    <w:rsid w:val="000901CC"/>
    <w:rsid w:val="0009338F"/>
    <w:rsid w:val="00093B5F"/>
    <w:rsid w:val="00094866"/>
    <w:rsid w:val="00094C2C"/>
    <w:rsid w:val="00095A57"/>
    <w:rsid w:val="000A051A"/>
    <w:rsid w:val="000A3264"/>
    <w:rsid w:val="000B2F0F"/>
    <w:rsid w:val="000B3473"/>
    <w:rsid w:val="000B511C"/>
    <w:rsid w:val="000B5E03"/>
    <w:rsid w:val="000C0E5C"/>
    <w:rsid w:val="000C213C"/>
    <w:rsid w:val="000C2637"/>
    <w:rsid w:val="000C7452"/>
    <w:rsid w:val="000D1508"/>
    <w:rsid w:val="000D548E"/>
    <w:rsid w:val="000D618C"/>
    <w:rsid w:val="000D62CF"/>
    <w:rsid w:val="000D64D3"/>
    <w:rsid w:val="000D76D8"/>
    <w:rsid w:val="000E0681"/>
    <w:rsid w:val="000E1E18"/>
    <w:rsid w:val="000E29E5"/>
    <w:rsid w:val="000E3C5D"/>
    <w:rsid w:val="000F052B"/>
    <w:rsid w:val="00101393"/>
    <w:rsid w:val="00106735"/>
    <w:rsid w:val="00110570"/>
    <w:rsid w:val="00112C49"/>
    <w:rsid w:val="00115C76"/>
    <w:rsid w:val="0011637D"/>
    <w:rsid w:val="0011718C"/>
    <w:rsid w:val="00123EFD"/>
    <w:rsid w:val="00132DBF"/>
    <w:rsid w:val="00133253"/>
    <w:rsid w:val="00136395"/>
    <w:rsid w:val="001379D2"/>
    <w:rsid w:val="001400DB"/>
    <w:rsid w:val="001403E2"/>
    <w:rsid w:val="00144F19"/>
    <w:rsid w:val="00150BD8"/>
    <w:rsid w:val="00153431"/>
    <w:rsid w:val="00154809"/>
    <w:rsid w:val="001653D6"/>
    <w:rsid w:val="00167F63"/>
    <w:rsid w:val="00171AD7"/>
    <w:rsid w:val="00172A76"/>
    <w:rsid w:val="0017583F"/>
    <w:rsid w:val="00175E64"/>
    <w:rsid w:val="0017648F"/>
    <w:rsid w:val="00176F82"/>
    <w:rsid w:val="001776BE"/>
    <w:rsid w:val="001804F3"/>
    <w:rsid w:val="001815FC"/>
    <w:rsid w:val="00182488"/>
    <w:rsid w:val="001825D1"/>
    <w:rsid w:val="00184442"/>
    <w:rsid w:val="0019084C"/>
    <w:rsid w:val="0019282C"/>
    <w:rsid w:val="001A0055"/>
    <w:rsid w:val="001A0E4A"/>
    <w:rsid w:val="001A2507"/>
    <w:rsid w:val="001A33B1"/>
    <w:rsid w:val="001A712F"/>
    <w:rsid w:val="001B2FEF"/>
    <w:rsid w:val="001B4695"/>
    <w:rsid w:val="001B5E02"/>
    <w:rsid w:val="001C1FAB"/>
    <w:rsid w:val="001C22B0"/>
    <w:rsid w:val="001C473B"/>
    <w:rsid w:val="001D55B6"/>
    <w:rsid w:val="001D6F9E"/>
    <w:rsid w:val="001F0FF8"/>
    <w:rsid w:val="001F3558"/>
    <w:rsid w:val="001F524C"/>
    <w:rsid w:val="001F5649"/>
    <w:rsid w:val="001F594F"/>
    <w:rsid w:val="001F6415"/>
    <w:rsid w:val="001F7DA8"/>
    <w:rsid w:val="00200200"/>
    <w:rsid w:val="002041A7"/>
    <w:rsid w:val="00212328"/>
    <w:rsid w:val="00225654"/>
    <w:rsid w:val="002272A3"/>
    <w:rsid w:val="00227944"/>
    <w:rsid w:val="00227C52"/>
    <w:rsid w:val="0023048D"/>
    <w:rsid w:val="00232CA0"/>
    <w:rsid w:val="002348DA"/>
    <w:rsid w:val="00240FFB"/>
    <w:rsid w:val="00242158"/>
    <w:rsid w:val="00242A8B"/>
    <w:rsid w:val="002460F6"/>
    <w:rsid w:val="00247FB9"/>
    <w:rsid w:val="00251C69"/>
    <w:rsid w:val="00251F46"/>
    <w:rsid w:val="00252CE6"/>
    <w:rsid w:val="00253078"/>
    <w:rsid w:val="0026479B"/>
    <w:rsid w:val="00265278"/>
    <w:rsid w:val="00270531"/>
    <w:rsid w:val="002752C3"/>
    <w:rsid w:val="00292748"/>
    <w:rsid w:val="00293956"/>
    <w:rsid w:val="00295818"/>
    <w:rsid w:val="00295E96"/>
    <w:rsid w:val="002A2136"/>
    <w:rsid w:val="002A6714"/>
    <w:rsid w:val="002A71E4"/>
    <w:rsid w:val="002B1A57"/>
    <w:rsid w:val="002B5EC8"/>
    <w:rsid w:val="002C06A7"/>
    <w:rsid w:val="002C301E"/>
    <w:rsid w:val="002C3E2F"/>
    <w:rsid w:val="002C4BC4"/>
    <w:rsid w:val="002D0655"/>
    <w:rsid w:val="002D22B5"/>
    <w:rsid w:val="002D23D6"/>
    <w:rsid w:val="002D3338"/>
    <w:rsid w:val="002D3DAC"/>
    <w:rsid w:val="002E1B4B"/>
    <w:rsid w:val="002E5BC7"/>
    <w:rsid w:val="002E72D0"/>
    <w:rsid w:val="002F0C44"/>
    <w:rsid w:val="002F4DE7"/>
    <w:rsid w:val="002F6692"/>
    <w:rsid w:val="002F7A91"/>
    <w:rsid w:val="00301341"/>
    <w:rsid w:val="00306E30"/>
    <w:rsid w:val="00317315"/>
    <w:rsid w:val="00323317"/>
    <w:rsid w:val="003233D0"/>
    <w:rsid w:val="003253D7"/>
    <w:rsid w:val="003302D6"/>
    <w:rsid w:val="00330B91"/>
    <w:rsid w:val="00333792"/>
    <w:rsid w:val="0033553D"/>
    <w:rsid w:val="00340302"/>
    <w:rsid w:val="003406C5"/>
    <w:rsid w:val="003420C1"/>
    <w:rsid w:val="0034626F"/>
    <w:rsid w:val="00346638"/>
    <w:rsid w:val="003516A7"/>
    <w:rsid w:val="00353CCC"/>
    <w:rsid w:val="00354771"/>
    <w:rsid w:val="003559A5"/>
    <w:rsid w:val="0036398F"/>
    <w:rsid w:val="003642C6"/>
    <w:rsid w:val="00366728"/>
    <w:rsid w:val="00372337"/>
    <w:rsid w:val="00372DB6"/>
    <w:rsid w:val="00380697"/>
    <w:rsid w:val="003837D9"/>
    <w:rsid w:val="003843DA"/>
    <w:rsid w:val="00384B05"/>
    <w:rsid w:val="0039161E"/>
    <w:rsid w:val="003A2595"/>
    <w:rsid w:val="003A2EF3"/>
    <w:rsid w:val="003A3BDB"/>
    <w:rsid w:val="003A3E0C"/>
    <w:rsid w:val="003A5997"/>
    <w:rsid w:val="003A6351"/>
    <w:rsid w:val="003B01A9"/>
    <w:rsid w:val="003B0594"/>
    <w:rsid w:val="003B5A7C"/>
    <w:rsid w:val="003C29A3"/>
    <w:rsid w:val="003C3C50"/>
    <w:rsid w:val="003C3DEF"/>
    <w:rsid w:val="003C4A6C"/>
    <w:rsid w:val="003C6048"/>
    <w:rsid w:val="003C788C"/>
    <w:rsid w:val="003D0443"/>
    <w:rsid w:val="003D1639"/>
    <w:rsid w:val="003D2141"/>
    <w:rsid w:val="003D2455"/>
    <w:rsid w:val="003D45D9"/>
    <w:rsid w:val="003D5005"/>
    <w:rsid w:val="003D7300"/>
    <w:rsid w:val="003E233C"/>
    <w:rsid w:val="003E2DCD"/>
    <w:rsid w:val="003E39EA"/>
    <w:rsid w:val="003E4089"/>
    <w:rsid w:val="003E513E"/>
    <w:rsid w:val="003E5F97"/>
    <w:rsid w:val="003E72FD"/>
    <w:rsid w:val="003F135C"/>
    <w:rsid w:val="003F13F9"/>
    <w:rsid w:val="003F3ACE"/>
    <w:rsid w:val="003F3DA6"/>
    <w:rsid w:val="003F5629"/>
    <w:rsid w:val="004010C5"/>
    <w:rsid w:val="004036A9"/>
    <w:rsid w:val="00404531"/>
    <w:rsid w:val="00406A2B"/>
    <w:rsid w:val="0042079F"/>
    <w:rsid w:val="0043232E"/>
    <w:rsid w:val="00433227"/>
    <w:rsid w:val="00434058"/>
    <w:rsid w:val="00434C34"/>
    <w:rsid w:val="00435BFE"/>
    <w:rsid w:val="00436C2D"/>
    <w:rsid w:val="00441EB4"/>
    <w:rsid w:val="00443E78"/>
    <w:rsid w:val="00445507"/>
    <w:rsid w:val="0044623D"/>
    <w:rsid w:val="004505B7"/>
    <w:rsid w:val="00450ADD"/>
    <w:rsid w:val="004520E1"/>
    <w:rsid w:val="004525A5"/>
    <w:rsid w:val="0045271A"/>
    <w:rsid w:val="00452849"/>
    <w:rsid w:val="0045688E"/>
    <w:rsid w:val="00460B76"/>
    <w:rsid w:val="0046205E"/>
    <w:rsid w:val="00463A83"/>
    <w:rsid w:val="00466F88"/>
    <w:rsid w:val="00470062"/>
    <w:rsid w:val="004725E0"/>
    <w:rsid w:val="0047597C"/>
    <w:rsid w:val="004760FA"/>
    <w:rsid w:val="0048189D"/>
    <w:rsid w:val="00482250"/>
    <w:rsid w:val="00483C8E"/>
    <w:rsid w:val="0048523A"/>
    <w:rsid w:val="00490072"/>
    <w:rsid w:val="00491FDA"/>
    <w:rsid w:val="00493349"/>
    <w:rsid w:val="00494105"/>
    <w:rsid w:val="00494B7E"/>
    <w:rsid w:val="004A3765"/>
    <w:rsid w:val="004A39E7"/>
    <w:rsid w:val="004A42F9"/>
    <w:rsid w:val="004A65C9"/>
    <w:rsid w:val="004B2024"/>
    <w:rsid w:val="004B5A54"/>
    <w:rsid w:val="004B62D0"/>
    <w:rsid w:val="004B6B04"/>
    <w:rsid w:val="004B7729"/>
    <w:rsid w:val="004C0969"/>
    <w:rsid w:val="004C0DDC"/>
    <w:rsid w:val="004C10CC"/>
    <w:rsid w:val="004C1486"/>
    <w:rsid w:val="004C1A72"/>
    <w:rsid w:val="004C4530"/>
    <w:rsid w:val="004C53AF"/>
    <w:rsid w:val="004D1FBC"/>
    <w:rsid w:val="004D2431"/>
    <w:rsid w:val="004D29B6"/>
    <w:rsid w:val="004D60B0"/>
    <w:rsid w:val="004D6939"/>
    <w:rsid w:val="004E05CF"/>
    <w:rsid w:val="004E22D6"/>
    <w:rsid w:val="004E3104"/>
    <w:rsid w:val="004E4602"/>
    <w:rsid w:val="004E5C23"/>
    <w:rsid w:val="004F01D2"/>
    <w:rsid w:val="004F10E7"/>
    <w:rsid w:val="004F4E25"/>
    <w:rsid w:val="004F678C"/>
    <w:rsid w:val="004F7BD3"/>
    <w:rsid w:val="00503BA2"/>
    <w:rsid w:val="00503EC8"/>
    <w:rsid w:val="0051247C"/>
    <w:rsid w:val="005135F8"/>
    <w:rsid w:val="00513B02"/>
    <w:rsid w:val="00515437"/>
    <w:rsid w:val="005165C8"/>
    <w:rsid w:val="005210A2"/>
    <w:rsid w:val="00521D64"/>
    <w:rsid w:val="005229D9"/>
    <w:rsid w:val="005255E1"/>
    <w:rsid w:val="00526C6A"/>
    <w:rsid w:val="005274D0"/>
    <w:rsid w:val="00527659"/>
    <w:rsid w:val="005370A5"/>
    <w:rsid w:val="00537ABF"/>
    <w:rsid w:val="00544467"/>
    <w:rsid w:val="005466AE"/>
    <w:rsid w:val="005468FA"/>
    <w:rsid w:val="00547753"/>
    <w:rsid w:val="005533AD"/>
    <w:rsid w:val="00554D8E"/>
    <w:rsid w:val="00560775"/>
    <w:rsid w:val="005632F0"/>
    <w:rsid w:val="005641D6"/>
    <w:rsid w:val="00564807"/>
    <w:rsid w:val="00564A78"/>
    <w:rsid w:val="005672C9"/>
    <w:rsid w:val="005676EC"/>
    <w:rsid w:val="00567C36"/>
    <w:rsid w:val="00571E7F"/>
    <w:rsid w:val="00574B38"/>
    <w:rsid w:val="00577D1C"/>
    <w:rsid w:val="00584055"/>
    <w:rsid w:val="00584D5D"/>
    <w:rsid w:val="0058512B"/>
    <w:rsid w:val="00591946"/>
    <w:rsid w:val="00591ADA"/>
    <w:rsid w:val="00593533"/>
    <w:rsid w:val="005A2E59"/>
    <w:rsid w:val="005B1FCE"/>
    <w:rsid w:val="005B23C6"/>
    <w:rsid w:val="005B3E23"/>
    <w:rsid w:val="005B4D9C"/>
    <w:rsid w:val="005B5B0F"/>
    <w:rsid w:val="005C036C"/>
    <w:rsid w:val="005C2BB7"/>
    <w:rsid w:val="005C3284"/>
    <w:rsid w:val="005C5DB1"/>
    <w:rsid w:val="005C5E71"/>
    <w:rsid w:val="005C64E7"/>
    <w:rsid w:val="005C6F4B"/>
    <w:rsid w:val="005C7ECA"/>
    <w:rsid w:val="005D2A61"/>
    <w:rsid w:val="005D3571"/>
    <w:rsid w:val="005D4A40"/>
    <w:rsid w:val="005E5F10"/>
    <w:rsid w:val="005F0BB5"/>
    <w:rsid w:val="005F1D2F"/>
    <w:rsid w:val="005F3767"/>
    <w:rsid w:val="005F38AC"/>
    <w:rsid w:val="005F3D8A"/>
    <w:rsid w:val="00600740"/>
    <w:rsid w:val="00601EAC"/>
    <w:rsid w:val="0060617C"/>
    <w:rsid w:val="0061091C"/>
    <w:rsid w:val="00610B17"/>
    <w:rsid w:val="006140F2"/>
    <w:rsid w:val="00614A58"/>
    <w:rsid w:val="00614CCA"/>
    <w:rsid w:val="00615F84"/>
    <w:rsid w:val="00621584"/>
    <w:rsid w:val="00621BF9"/>
    <w:rsid w:val="006230D6"/>
    <w:rsid w:val="00623B3A"/>
    <w:rsid w:val="00624C0C"/>
    <w:rsid w:val="00626DAA"/>
    <w:rsid w:val="00633663"/>
    <w:rsid w:val="006379E2"/>
    <w:rsid w:val="006419E4"/>
    <w:rsid w:val="006426FD"/>
    <w:rsid w:val="006431A5"/>
    <w:rsid w:val="00643DBD"/>
    <w:rsid w:val="00650A60"/>
    <w:rsid w:val="00650C6D"/>
    <w:rsid w:val="0065164A"/>
    <w:rsid w:val="00652A62"/>
    <w:rsid w:val="00654B3A"/>
    <w:rsid w:val="0065504F"/>
    <w:rsid w:val="00655FEB"/>
    <w:rsid w:val="00657E5D"/>
    <w:rsid w:val="0066039D"/>
    <w:rsid w:val="006625F8"/>
    <w:rsid w:val="00662B08"/>
    <w:rsid w:val="006640E8"/>
    <w:rsid w:val="00664959"/>
    <w:rsid w:val="00666608"/>
    <w:rsid w:val="0066698C"/>
    <w:rsid w:val="00666DC5"/>
    <w:rsid w:val="00667B26"/>
    <w:rsid w:val="00677379"/>
    <w:rsid w:val="0068283A"/>
    <w:rsid w:val="00682FE8"/>
    <w:rsid w:val="00684A06"/>
    <w:rsid w:val="00686A49"/>
    <w:rsid w:val="006873F5"/>
    <w:rsid w:val="00693C9D"/>
    <w:rsid w:val="006A11B5"/>
    <w:rsid w:val="006A2234"/>
    <w:rsid w:val="006A36FF"/>
    <w:rsid w:val="006A45E7"/>
    <w:rsid w:val="006B08A3"/>
    <w:rsid w:val="006B4FED"/>
    <w:rsid w:val="006B5043"/>
    <w:rsid w:val="006B578E"/>
    <w:rsid w:val="006B5951"/>
    <w:rsid w:val="006B6A61"/>
    <w:rsid w:val="006C2AF2"/>
    <w:rsid w:val="006C3BC2"/>
    <w:rsid w:val="006C4498"/>
    <w:rsid w:val="006C5F63"/>
    <w:rsid w:val="006C76CC"/>
    <w:rsid w:val="006D134A"/>
    <w:rsid w:val="006D265F"/>
    <w:rsid w:val="006D53DA"/>
    <w:rsid w:val="006D6279"/>
    <w:rsid w:val="006E0669"/>
    <w:rsid w:val="006E0B86"/>
    <w:rsid w:val="006E76EE"/>
    <w:rsid w:val="006F31A9"/>
    <w:rsid w:val="006F3BFC"/>
    <w:rsid w:val="006F42EE"/>
    <w:rsid w:val="006F43D2"/>
    <w:rsid w:val="006F5D10"/>
    <w:rsid w:val="00700A17"/>
    <w:rsid w:val="0070699E"/>
    <w:rsid w:val="00710518"/>
    <w:rsid w:val="007169C5"/>
    <w:rsid w:val="00720277"/>
    <w:rsid w:val="0072078D"/>
    <w:rsid w:val="00720ECD"/>
    <w:rsid w:val="00721D96"/>
    <w:rsid w:val="007225DE"/>
    <w:rsid w:val="007231EC"/>
    <w:rsid w:val="00723FA1"/>
    <w:rsid w:val="00724BF2"/>
    <w:rsid w:val="007252F7"/>
    <w:rsid w:val="007275B1"/>
    <w:rsid w:val="00731E7A"/>
    <w:rsid w:val="00732F50"/>
    <w:rsid w:val="00734815"/>
    <w:rsid w:val="00735041"/>
    <w:rsid w:val="00736F6D"/>
    <w:rsid w:val="00737CBD"/>
    <w:rsid w:val="00741163"/>
    <w:rsid w:val="0074131D"/>
    <w:rsid w:val="007417C7"/>
    <w:rsid w:val="00746228"/>
    <w:rsid w:val="00752BF3"/>
    <w:rsid w:val="00753052"/>
    <w:rsid w:val="0075373F"/>
    <w:rsid w:val="00753A03"/>
    <w:rsid w:val="00753DF0"/>
    <w:rsid w:val="00754982"/>
    <w:rsid w:val="007557B3"/>
    <w:rsid w:val="007573BB"/>
    <w:rsid w:val="0076002B"/>
    <w:rsid w:val="00765FC0"/>
    <w:rsid w:val="007668F6"/>
    <w:rsid w:val="00767063"/>
    <w:rsid w:val="00771A59"/>
    <w:rsid w:val="00771FB9"/>
    <w:rsid w:val="00785CC4"/>
    <w:rsid w:val="00786D58"/>
    <w:rsid w:val="00787891"/>
    <w:rsid w:val="007920FF"/>
    <w:rsid w:val="007922A2"/>
    <w:rsid w:val="007923B4"/>
    <w:rsid w:val="00792664"/>
    <w:rsid w:val="00794FAA"/>
    <w:rsid w:val="007964E0"/>
    <w:rsid w:val="007A6089"/>
    <w:rsid w:val="007B10AC"/>
    <w:rsid w:val="007B2412"/>
    <w:rsid w:val="007B44E7"/>
    <w:rsid w:val="007B502B"/>
    <w:rsid w:val="007B5B23"/>
    <w:rsid w:val="007B6958"/>
    <w:rsid w:val="007C0317"/>
    <w:rsid w:val="007D0F8C"/>
    <w:rsid w:val="007D14AF"/>
    <w:rsid w:val="007D43A8"/>
    <w:rsid w:val="007D4DDD"/>
    <w:rsid w:val="007D5196"/>
    <w:rsid w:val="007D58C8"/>
    <w:rsid w:val="007D6A38"/>
    <w:rsid w:val="007E038E"/>
    <w:rsid w:val="007E165F"/>
    <w:rsid w:val="007E3C1D"/>
    <w:rsid w:val="007E3C60"/>
    <w:rsid w:val="007E42BF"/>
    <w:rsid w:val="007E614B"/>
    <w:rsid w:val="007E6ACB"/>
    <w:rsid w:val="007E7000"/>
    <w:rsid w:val="007F17CE"/>
    <w:rsid w:val="007F27A9"/>
    <w:rsid w:val="007F382A"/>
    <w:rsid w:val="007F5B23"/>
    <w:rsid w:val="007F62D6"/>
    <w:rsid w:val="0080620E"/>
    <w:rsid w:val="00815DB8"/>
    <w:rsid w:val="008167CB"/>
    <w:rsid w:val="008177BC"/>
    <w:rsid w:val="00825476"/>
    <w:rsid w:val="00826256"/>
    <w:rsid w:val="008262E4"/>
    <w:rsid w:val="00827985"/>
    <w:rsid w:val="0083135D"/>
    <w:rsid w:val="00831E4F"/>
    <w:rsid w:val="0084300E"/>
    <w:rsid w:val="008468CF"/>
    <w:rsid w:val="008509C0"/>
    <w:rsid w:val="00851C43"/>
    <w:rsid w:val="008526F4"/>
    <w:rsid w:val="0085440C"/>
    <w:rsid w:val="00854FD2"/>
    <w:rsid w:val="00855397"/>
    <w:rsid w:val="00861BA5"/>
    <w:rsid w:val="00864ABB"/>
    <w:rsid w:val="00864B3D"/>
    <w:rsid w:val="00865233"/>
    <w:rsid w:val="008659EE"/>
    <w:rsid w:val="00867551"/>
    <w:rsid w:val="00874C4B"/>
    <w:rsid w:val="008773E8"/>
    <w:rsid w:val="0088140D"/>
    <w:rsid w:val="00886E5D"/>
    <w:rsid w:val="00891280"/>
    <w:rsid w:val="00896AC9"/>
    <w:rsid w:val="008A11F5"/>
    <w:rsid w:val="008A219A"/>
    <w:rsid w:val="008A45C3"/>
    <w:rsid w:val="008B0F8A"/>
    <w:rsid w:val="008B46A1"/>
    <w:rsid w:val="008B72D5"/>
    <w:rsid w:val="008C0C6F"/>
    <w:rsid w:val="008C3202"/>
    <w:rsid w:val="008C3C01"/>
    <w:rsid w:val="008D0C67"/>
    <w:rsid w:val="008D2888"/>
    <w:rsid w:val="008E0160"/>
    <w:rsid w:val="008E2295"/>
    <w:rsid w:val="008E53CF"/>
    <w:rsid w:val="008F3009"/>
    <w:rsid w:val="008F7C75"/>
    <w:rsid w:val="009033D1"/>
    <w:rsid w:val="00907062"/>
    <w:rsid w:val="00910B93"/>
    <w:rsid w:val="009117A8"/>
    <w:rsid w:val="00914668"/>
    <w:rsid w:val="00915407"/>
    <w:rsid w:val="00920222"/>
    <w:rsid w:val="009217AA"/>
    <w:rsid w:val="00922805"/>
    <w:rsid w:val="00930123"/>
    <w:rsid w:val="00930EDD"/>
    <w:rsid w:val="00931CB7"/>
    <w:rsid w:val="009421F4"/>
    <w:rsid w:val="009500F4"/>
    <w:rsid w:val="009502F5"/>
    <w:rsid w:val="00951225"/>
    <w:rsid w:val="00951AED"/>
    <w:rsid w:val="00961ACC"/>
    <w:rsid w:val="00962BEF"/>
    <w:rsid w:val="0097343B"/>
    <w:rsid w:val="00974DDB"/>
    <w:rsid w:val="00974ED9"/>
    <w:rsid w:val="00975915"/>
    <w:rsid w:val="00975A7B"/>
    <w:rsid w:val="009809A7"/>
    <w:rsid w:val="00984D7D"/>
    <w:rsid w:val="00985C2D"/>
    <w:rsid w:val="00993356"/>
    <w:rsid w:val="00993D77"/>
    <w:rsid w:val="0099558F"/>
    <w:rsid w:val="00995CBF"/>
    <w:rsid w:val="0099663E"/>
    <w:rsid w:val="00997519"/>
    <w:rsid w:val="009A133B"/>
    <w:rsid w:val="009A2F53"/>
    <w:rsid w:val="009A47FE"/>
    <w:rsid w:val="009A6474"/>
    <w:rsid w:val="009B1462"/>
    <w:rsid w:val="009B3C5B"/>
    <w:rsid w:val="009C2C0A"/>
    <w:rsid w:val="009C2FD1"/>
    <w:rsid w:val="009D5B8D"/>
    <w:rsid w:val="009D60EC"/>
    <w:rsid w:val="009F0C32"/>
    <w:rsid w:val="009F2BC9"/>
    <w:rsid w:val="009F56A3"/>
    <w:rsid w:val="00A027F3"/>
    <w:rsid w:val="00A02C08"/>
    <w:rsid w:val="00A037D9"/>
    <w:rsid w:val="00A03949"/>
    <w:rsid w:val="00A052B3"/>
    <w:rsid w:val="00A06564"/>
    <w:rsid w:val="00A06C73"/>
    <w:rsid w:val="00A07661"/>
    <w:rsid w:val="00A111E4"/>
    <w:rsid w:val="00A11CEC"/>
    <w:rsid w:val="00A12AB9"/>
    <w:rsid w:val="00A130A6"/>
    <w:rsid w:val="00A13FC9"/>
    <w:rsid w:val="00A14A07"/>
    <w:rsid w:val="00A1562A"/>
    <w:rsid w:val="00A16D81"/>
    <w:rsid w:val="00A16D84"/>
    <w:rsid w:val="00A220CA"/>
    <w:rsid w:val="00A22795"/>
    <w:rsid w:val="00A22F4B"/>
    <w:rsid w:val="00A257AA"/>
    <w:rsid w:val="00A27510"/>
    <w:rsid w:val="00A34376"/>
    <w:rsid w:val="00A3469C"/>
    <w:rsid w:val="00A37CEC"/>
    <w:rsid w:val="00A41AE7"/>
    <w:rsid w:val="00A44DF3"/>
    <w:rsid w:val="00A465AE"/>
    <w:rsid w:val="00A46CCF"/>
    <w:rsid w:val="00A51463"/>
    <w:rsid w:val="00A6149A"/>
    <w:rsid w:val="00A6232E"/>
    <w:rsid w:val="00A63C21"/>
    <w:rsid w:val="00A67BDB"/>
    <w:rsid w:val="00A704B4"/>
    <w:rsid w:val="00A7139D"/>
    <w:rsid w:val="00A73F58"/>
    <w:rsid w:val="00A825BB"/>
    <w:rsid w:val="00A845A2"/>
    <w:rsid w:val="00A85C57"/>
    <w:rsid w:val="00A95607"/>
    <w:rsid w:val="00A9672B"/>
    <w:rsid w:val="00A97760"/>
    <w:rsid w:val="00AA3C23"/>
    <w:rsid w:val="00AC0112"/>
    <w:rsid w:val="00AC191E"/>
    <w:rsid w:val="00AC61B4"/>
    <w:rsid w:val="00AC7BF7"/>
    <w:rsid w:val="00AC7E8A"/>
    <w:rsid w:val="00AD26F3"/>
    <w:rsid w:val="00AD692D"/>
    <w:rsid w:val="00AD798E"/>
    <w:rsid w:val="00AE1B2A"/>
    <w:rsid w:val="00AE4E18"/>
    <w:rsid w:val="00AE6B43"/>
    <w:rsid w:val="00AF0398"/>
    <w:rsid w:val="00AF1C75"/>
    <w:rsid w:val="00AF3D6F"/>
    <w:rsid w:val="00AF5332"/>
    <w:rsid w:val="00B00405"/>
    <w:rsid w:val="00B00442"/>
    <w:rsid w:val="00B0373E"/>
    <w:rsid w:val="00B05FE2"/>
    <w:rsid w:val="00B065AC"/>
    <w:rsid w:val="00B106C7"/>
    <w:rsid w:val="00B10B4D"/>
    <w:rsid w:val="00B11589"/>
    <w:rsid w:val="00B1299A"/>
    <w:rsid w:val="00B12C52"/>
    <w:rsid w:val="00B14654"/>
    <w:rsid w:val="00B2761B"/>
    <w:rsid w:val="00B27FCD"/>
    <w:rsid w:val="00B320DF"/>
    <w:rsid w:val="00B344FA"/>
    <w:rsid w:val="00B36776"/>
    <w:rsid w:val="00B413E2"/>
    <w:rsid w:val="00B43B63"/>
    <w:rsid w:val="00B46019"/>
    <w:rsid w:val="00B46331"/>
    <w:rsid w:val="00B5557B"/>
    <w:rsid w:val="00B62429"/>
    <w:rsid w:val="00B7159C"/>
    <w:rsid w:val="00B74CF0"/>
    <w:rsid w:val="00B772A9"/>
    <w:rsid w:val="00B77E66"/>
    <w:rsid w:val="00B81EFD"/>
    <w:rsid w:val="00B84FAC"/>
    <w:rsid w:val="00B85193"/>
    <w:rsid w:val="00B868A3"/>
    <w:rsid w:val="00B96339"/>
    <w:rsid w:val="00B96E5A"/>
    <w:rsid w:val="00BA05B6"/>
    <w:rsid w:val="00BA3176"/>
    <w:rsid w:val="00BA3C60"/>
    <w:rsid w:val="00BA5979"/>
    <w:rsid w:val="00BA5B69"/>
    <w:rsid w:val="00BA5BF6"/>
    <w:rsid w:val="00BA6C65"/>
    <w:rsid w:val="00BB736B"/>
    <w:rsid w:val="00BC3D1E"/>
    <w:rsid w:val="00BC44DD"/>
    <w:rsid w:val="00BD04DA"/>
    <w:rsid w:val="00BD222D"/>
    <w:rsid w:val="00BE2743"/>
    <w:rsid w:val="00BE3C0A"/>
    <w:rsid w:val="00BE4D29"/>
    <w:rsid w:val="00BE5CBA"/>
    <w:rsid w:val="00BF1A59"/>
    <w:rsid w:val="00BF1CA9"/>
    <w:rsid w:val="00BF3A4D"/>
    <w:rsid w:val="00BF5386"/>
    <w:rsid w:val="00BF646A"/>
    <w:rsid w:val="00BF7741"/>
    <w:rsid w:val="00C00EB9"/>
    <w:rsid w:val="00C01E87"/>
    <w:rsid w:val="00C03B05"/>
    <w:rsid w:val="00C0719B"/>
    <w:rsid w:val="00C1257D"/>
    <w:rsid w:val="00C14646"/>
    <w:rsid w:val="00C14AD5"/>
    <w:rsid w:val="00C152F7"/>
    <w:rsid w:val="00C16100"/>
    <w:rsid w:val="00C20DA7"/>
    <w:rsid w:val="00C21643"/>
    <w:rsid w:val="00C25443"/>
    <w:rsid w:val="00C37F95"/>
    <w:rsid w:val="00C400CC"/>
    <w:rsid w:val="00C47459"/>
    <w:rsid w:val="00C51361"/>
    <w:rsid w:val="00C52D43"/>
    <w:rsid w:val="00C57D5B"/>
    <w:rsid w:val="00C6177C"/>
    <w:rsid w:val="00C64334"/>
    <w:rsid w:val="00C65FAA"/>
    <w:rsid w:val="00C70471"/>
    <w:rsid w:val="00C7087F"/>
    <w:rsid w:val="00C7333E"/>
    <w:rsid w:val="00C739A7"/>
    <w:rsid w:val="00C81867"/>
    <w:rsid w:val="00C822A8"/>
    <w:rsid w:val="00C831E5"/>
    <w:rsid w:val="00C83788"/>
    <w:rsid w:val="00C90310"/>
    <w:rsid w:val="00C9119E"/>
    <w:rsid w:val="00CA173C"/>
    <w:rsid w:val="00CA3672"/>
    <w:rsid w:val="00CA4AA5"/>
    <w:rsid w:val="00CA61EA"/>
    <w:rsid w:val="00CA6AC9"/>
    <w:rsid w:val="00CB1F22"/>
    <w:rsid w:val="00CB27C8"/>
    <w:rsid w:val="00CB51A1"/>
    <w:rsid w:val="00CB5ABA"/>
    <w:rsid w:val="00CC33B9"/>
    <w:rsid w:val="00CC454B"/>
    <w:rsid w:val="00CC5281"/>
    <w:rsid w:val="00CD42C1"/>
    <w:rsid w:val="00CE1368"/>
    <w:rsid w:val="00CE1E1E"/>
    <w:rsid w:val="00CE1FA3"/>
    <w:rsid w:val="00CE482B"/>
    <w:rsid w:val="00CE591A"/>
    <w:rsid w:val="00CF28A0"/>
    <w:rsid w:val="00CF401C"/>
    <w:rsid w:val="00CF4066"/>
    <w:rsid w:val="00CF6731"/>
    <w:rsid w:val="00D0249F"/>
    <w:rsid w:val="00D031A3"/>
    <w:rsid w:val="00D03B1E"/>
    <w:rsid w:val="00D061A2"/>
    <w:rsid w:val="00D06D44"/>
    <w:rsid w:val="00D07AA3"/>
    <w:rsid w:val="00D12685"/>
    <w:rsid w:val="00D13002"/>
    <w:rsid w:val="00D14340"/>
    <w:rsid w:val="00D15B46"/>
    <w:rsid w:val="00D15D20"/>
    <w:rsid w:val="00D2167E"/>
    <w:rsid w:val="00D2241A"/>
    <w:rsid w:val="00D325C8"/>
    <w:rsid w:val="00D325D3"/>
    <w:rsid w:val="00D333EA"/>
    <w:rsid w:val="00D33712"/>
    <w:rsid w:val="00D33925"/>
    <w:rsid w:val="00D3425E"/>
    <w:rsid w:val="00D34F18"/>
    <w:rsid w:val="00D36235"/>
    <w:rsid w:val="00D4043E"/>
    <w:rsid w:val="00D41A16"/>
    <w:rsid w:val="00D47B70"/>
    <w:rsid w:val="00D501D0"/>
    <w:rsid w:val="00D513FD"/>
    <w:rsid w:val="00D51F77"/>
    <w:rsid w:val="00D53A53"/>
    <w:rsid w:val="00D5401B"/>
    <w:rsid w:val="00D57275"/>
    <w:rsid w:val="00D57892"/>
    <w:rsid w:val="00D63973"/>
    <w:rsid w:val="00D64E11"/>
    <w:rsid w:val="00D65989"/>
    <w:rsid w:val="00D673FD"/>
    <w:rsid w:val="00D71250"/>
    <w:rsid w:val="00D72207"/>
    <w:rsid w:val="00D76AA2"/>
    <w:rsid w:val="00D81BF9"/>
    <w:rsid w:val="00D82721"/>
    <w:rsid w:val="00D82E41"/>
    <w:rsid w:val="00D847E9"/>
    <w:rsid w:val="00D87937"/>
    <w:rsid w:val="00D92576"/>
    <w:rsid w:val="00D9378A"/>
    <w:rsid w:val="00D97095"/>
    <w:rsid w:val="00DA06A3"/>
    <w:rsid w:val="00DA408E"/>
    <w:rsid w:val="00DA460B"/>
    <w:rsid w:val="00DA471B"/>
    <w:rsid w:val="00DA4820"/>
    <w:rsid w:val="00DA74A3"/>
    <w:rsid w:val="00DB1032"/>
    <w:rsid w:val="00DB7BC2"/>
    <w:rsid w:val="00DC0EE1"/>
    <w:rsid w:val="00DC350B"/>
    <w:rsid w:val="00DC6B6F"/>
    <w:rsid w:val="00DC6FCF"/>
    <w:rsid w:val="00DC7DB6"/>
    <w:rsid w:val="00DD6C42"/>
    <w:rsid w:val="00DD7D50"/>
    <w:rsid w:val="00DF631C"/>
    <w:rsid w:val="00DF7C74"/>
    <w:rsid w:val="00E016FB"/>
    <w:rsid w:val="00E03A45"/>
    <w:rsid w:val="00E11D80"/>
    <w:rsid w:val="00E12A30"/>
    <w:rsid w:val="00E13670"/>
    <w:rsid w:val="00E16BA8"/>
    <w:rsid w:val="00E17C07"/>
    <w:rsid w:val="00E20C5F"/>
    <w:rsid w:val="00E20CF1"/>
    <w:rsid w:val="00E22F0A"/>
    <w:rsid w:val="00E24BE5"/>
    <w:rsid w:val="00E30D07"/>
    <w:rsid w:val="00E31982"/>
    <w:rsid w:val="00E32251"/>
    <w:rsid w:val="00E32C29"/>
    <w:rsid w:val="00E32F3B"/>
    <w:rsid w:val="00E34607"/>
    <w:rsid w:val="00E35F2F"/>
    <w:rsid w:val="00E37394"/>
    <w:rsid w:val="00E41DF9"/>
    <w:rsid w:val="00E431E7"/>
    <w:rsid w:val="00E51238"/>
    <w:rsid w:val="00E51D55"/>
    <w:rsid w:val="00E545AD"/>
    <w:rsid w:val="00E55009"/>
    <w:rsid w:val="00E56386"/>
    <w:rsid w:val="00E639A6"/>
    <w:rsid w:val="00E657D3"/>
    <w:rsid w:val="00E74A6F"/>
    <w:rsid w:val="00E765F3"/>
    <w:rsid w:val="00E7767A"/>
    <w:rsid w:val="00E77ED5"/>
    <w:rsid w:val="00E83D4E"/>
    <w:rsid w:val="00E83F92"/>
    <w:rsid w:val="00E879FC"/>
    <w:rsid w:val="00E91668"/>
    <w:rsid w:val="00E91726"/>
    <w:rsid w:val="00E92426"/>
    <w:rsid w:val="00E93667"/>
    <w:rsid w:val="00E94E21"/>
    <w:rsid w:val="00E959A6"/>
    <w:rsid w:val="00E9728F"/>
    <w:rsid w:val="00E97814"/>
    <w:rsid w:val="00EA0FCD"/>
    <w:rsid w:val="00EA3FC6"/>
    <w:rsid w:val="00EA4F2E"/>
    <w:rsid w:val="00EA6183"/>
    <w:rsid w:val="00EB07D2"/>
    <w:rsid w:val="00EB0DE1"/>
    <w:rsid w:val="00EB32BD"/>
    <w:rsid w:val="00EB4603"/>
    <w:rsid w:val="00EB6758"/>
    <w:rsid w:val="00EC039D"/>
    <w:rsid w:val="00EC0616"/>
    <w:rsid w:val="00EC2D0B"/>
    <w:rsid w:val="00EC3757"/>
    <w:rsid w:val="00EC73DF"/>
    <w:rsid w:val="00EC7818"/>
    <w:rsid w:val="00ED0ABC"/>
    <w:rsid w:val="00ED0E26"/>
    <w:rsid w:val="00ED3ED7"/>
    <w:rsid w:val="00EE3D00"/>
    <w:rsid w:val="00EE4F05"/>
    <w:rsid w:val="00EE58AF"/>
    <w:rsid w:val="00EF081E"/>
    <w:rsid w:val="00F020AA"/>
    <w:rsid w:val="00F040CB"/>
    <w:rsid w:val="00F04AB5"/>
    <w:rsid w:val="00F061C0"/>
    <w:rsid w:val="00F0723F"/>
    <w:rsid w:val="00F11A8D"/>
    <w:rsid w:val="00F20F41"/>
    <w:rsid w:val="00F33760"/>
    <w:rsid w:val="00F3746B"/>
    <w:rsid w:val="00F3762E"/>
    <w:rsid w:val="00F55CFF"/>
    <w:rsid w:val="00F72BB5"/>
    <w:rsid w:val="00F72F80"/>
    <w:rsid w:val="00F760BA"/>
    <w:rsid w:val="00F770DC"/>
    <w:rsid w:val="00F80B57"/>
    <w:rsid w:val="00F81542"/>
    <w:rsid w:val="00F84E00"/>
    <w:rsid w:val="00F8714D"/>
    <w:rsid w:val="00F8766A"/>
    <w:rsid w:val="00F91B16"/>
    <w:rsid w:val="00F92227"/>
    <w:rsid w:val="00F934EB"/>
    <w:rsid w:val="00FA0728"/>
    <w:rsid w:val="00FA1ED0"/>
    <w:rsid w:val="00FA757E"/>
    <w:rsid w:val="00FA7FB4"/>
    <w:rsid w:val="00FB06B6"/>
    <w:rsid w:val="00FB0862"/>
    <w:rsid w:val="00FB545A"/>
    <w:rsid w:val="00FC40DD"/>
    <w:rsid w:val="00FC4383"/>
    <w:rsid w:val="00FC6185"/>
    <w:rsid w:val="00FC7902"/>
    <w:rsid w:val="00FD0E41"/>
    <w:rsid w:val="00FD6185"/>
    <w:rsid w:val="00FD63E8"/>
    <w:rsid w:val="00FD6CE7"/>
    <w:rsid w:val="00FE0ABF"/>
    <w:rsid w:val="00FE13A8"/>
    <w:rsid w:val="00FE4B8E"/>
    <w:rsid w:val="00FE580F"/>
    <w:rsid w:val="00FF0B95"/>
    <w:rsid w:val="00FF2E9C"/>
    <w:rsid w:val="00FF40A0"/>
    <w:rsid w:val="00FF552D"/>
    <w:rsid w:val="00FF5A0B"/>
    <w:rsid w:val="00FF6EFF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4FFB24"/>
  <w15:chartTrackingRefBased/>
  <w15:docId w15:val="{8FE21EC7-6857-4D58-8F16-076BF08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E1E"/>
    <w:pPr>
      <w:numPr>
        <w:ilvl w:val="8"/>
        <w:numId w:val="12"/>
      </w:num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35z0">
    <w:name w:val="WW8Num35z0"/>
    <w:rPr>
      <w:b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20" w:firstLine="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2EE"/>
    <w:rPr>
      <w:rFonts w:ascii="Tahoma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72078D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color w:val="333399"/>
      <w:spacing w:val="32"/>
      <w:sz w:val="48"/>
      <w:szCs w:val="24"/>
      <w:lang w:eastAsia="pl-PL"/>
    </w:rPr>
  </w:style>
  <w:style w:type="character" w:customStyle="1" w:styleId="TytuZnak">
    <w:name w:val="Tytuł Znak"/>
    <w:link w:val="Tytu"/>
    <w:rsid w:val="0072078D"/>
    <w:rPr>
      <w:b/>
      <w:bCs/>
      <w:color w:val="333399"/>
      <w:spacing w:val="32"/>
      <w:sz w:val="4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7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7D1C"/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7D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7D1C"/>
    <w:rPr>
      <w:rFonts w:ascii="Calibri" w:hAnsi="Calibri"/>
      <w:sz w:val="22"/>
      <w:szCs w:val="22"/>
      <w:lang w:eastAsia="zh-CN"/>
    </w:rPr>
  </w:style>
  <w:style w:type="character" w:styleId="Pogrubienie">
    <w:name w:val="Strong"/>
    <w:uiPriority w:val="22"/>
    <w:qFormat/>
    <w:rsid w:val="002D0655"/>
    <w:rPr>
      <w:b/>
      <w:bCs/>
    </w:rPr>
  </w:style>
  <w:style w:type="character" w:styleId="UyteHipercze">
    <w:name w:val="FollowedHyperlink"/>
    <w:uiPriority w:val="99"/>
    <w:semiHidden/>
    <w:unhideWhenUsed/>
    <w:rsid w:val="00686A49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686A49"/>
    <w:rPr>
      <w:color w:val="605E5C"/>
      <w:shd w:val="clear" w:color="auto" w:fill="E1DFDD"/>
    </w:rPr>
  </w:style>
  <w:style w:type="paragraph" w:customStyle="1" w:styleId="Default">
    <w:name w:val="Default"/>
    <w:rsid w:val="00526C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14AD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komornik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ewiska@niebieskibaloni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bor.pcss.pl/komorni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bor.pcss.pl/komor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bor.pcss.pl/komorni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885B-BA13-48D5-AA87-E48D9189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4699</Words>
  <Characters>28197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32831</CharactersWithSpaces>
  <SharedDoc>false</SharedDoc>
  <HLinks>
    <vt:vector size="36" baseType="variant"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mailto:plewiska@teczowekredki.pl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mailto:plewiska@teczowekredki.pl</vt:lpwstr>
      </vt:variant>
      <vt:variant>
        <vt:lpwstr/>
      </vt:variant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>http://www.nabor.pcss.pl/komorniki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http://www.nabor.pcss.pl/komorniki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http://www.nabor.pcss.pl/komorniki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http://www.nabor.pcss.pl/komorniki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Małgorzata Taczarek</cp:lastModifiedBy>
  <cp:revision>20</cp:revision>
  <cp:lastPrinted>2023-03-01T09:32:00Z</cp:lastPrinted>
  <dcterms:created xsi:type="dcterms:W3CDTF">2024-01-31T07:39:00Z</dcterms:created>
  <dcterms:modified xsi:type="dcterms:W3CDTF">2024-02-05T10:13:00Z</dcterms:modified>
</cp:coreProperties>
</file>